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D26A8" w14:textId="77777777" w:rsidR="001248E8" w:rsidRPr="00D01DD2" w:rsidRDefault="001248E8" w:rsidP="00D01DD2">
      <w:pPr>
        <w:widowControl w:val="0"/>
        <w:numPr>
          <w:ilvl w:val="0"/>
          <w:numId w:val="1"/>
        </w:numPr>
        <w:tabs>
          <w:tab w:val="left" w:pos="220"/>
          <w:tab w:val="left" w:pos="720"/>
        </w:tabs>
        <w:autoSpaceDE w:val="0"/>
        <w:autoSpaceDN w:val="0"/>
        <w:adjustRightInd w:val="0"/>
        <w:ind w:hanging="720"/>
        <w:rPr>
          <w:rFonts w:asciiTheme="majorHAnsi" w:hAnsiTheme="majorHAnsi" w:cs="Times"/>
        </w:rPr>
      </w:pPr>
      <w:r w:rsidRPr="00D01DD2">
        <w:rPr>
          <w:rFonts w:asciiTheme="majorHAnsi" w:hAnsiTheme="majorHAnsi" w:cs="Times"/>
          <w:color w:val="FFFFFF"/>
          <w:kern w:val="1"/>
        </w:rPr>
        <w:tab/>
      </w:r>
      <w:r w:rsidRPr="00D01DD2">
        <w:rPr>
          <w:rFonts w:asciiTheme="majorHAnsi" w:hAnsiTheme="majorHAnsi" w:cs="Times"/>
          <w:color w:val="FFFFFF"/>
        </w:rPr>
        <w:t>Correct</w:t>
      </w:r>
    </w:p>
    <w:p w14:paraId="7050A1FE" w14:textId="71BF58DE" w:rsidR="00F03C84" w:rsidRPr="00D01DD2" w:rsidRDefault="00F03C84" w:rsidP="00D01DD2">
      <w:pPr>
        <w:widowControl w:val="0"/>
        <w:autoSpaceDE w:val="0"/>
        <w:autoSpaceDN w:val="0"/>
        <w:adjustRightInd w:val="0"/>
        <w:rPr>
          <w:rFonts w:asciiTheme="majorHAnsi" w:hAnsiTheme="majorHAnsi" w:cs="Times"/>
          <w:b/>
          <w:sz w:val="20"/>
          <w:szCs w:val="20"/>
        </w:rPr>
      </w:pPr>
      <w:r w:rsidRPr="00D01DD2">
        <w:rPr>
          <w:rFonts w:asciiTheme="majorHAnsi" w:hAnsiTheme="majorHAnsi" w:cs="Times"/>
          <w:b/>
          <w:sz w:val="20"/>
          <w:szCs w:val="20"/>
        </w:rPr>
        <w:t>Name________________________________</w:t>
      </w:r>
      <w:r w:rsidRPr="00D01DD2">
        <w:rPr>
          <w:rFonts w:asciiTheme="majorHAnsi" w:hAnsiTheme="majorHAnsi" w:cs="Times"/>
          <w:b/>
          <w:sz w:val="20"/>
          <w:szCs w:val="20"/>
        </w:rPr>
        <w:tab/>
      </w:r>
      <w:r w:rsidRPr="00D01DD2">
        <w:rPr>
          <w:rFonts w:asciiTheme="majorHAnsi" w:hAnsiTheme="majorHAnsi" w:cs="Times"/>
          <w:b/>
          <w:sz w:val="20"/>
          <w:szCs w:val="20"/>
        </w:rPr>
        <w:tab/>
      </w:r>
      <w:r w:rsidRPr="00D01DD2">
        <w:rPr>
          <w:rFonts w:asciiTheme="majorHAnsi" w:hAnsiTheme="majorHAnsi" w:cs="Times"/>
          <w:b/>
          <w:sz w:val="20"/>
          <w:szCs w:val="20"/>
        </w:rPr>
        <w:tab/>
      </w:r>
      <w:r w:rsidR="00D01DD2">
        <w:rPr>
          <w:rFonts w:asciiTheme="majorHAnsi" w:hAnsiTheme="majorHAnsi" w:cs="Times"/>
          <w:b/>
          <w:sz w:val="20"/>
          <w:szCs w:val="20"/>
        </w:rPr>
        <w:tab/>
      </w:r>
      <w:r w:rsidRPr="00D01DD2">
        <w:rPr>
          <w:rFonts w:asciiTheme="majorHAnsi" w:hAnsiTheme="majorHAnsi" w:cs="Times"/>
          <w:b/>
          <w:sz w:val="20"/>
          <w:szCs w:val="20"/>
        </w:rPr>
        <w:t>Date_____________</w:t>
      </w:r>
    </w:p>
    <w:p w14:paraId="10C2D7FB" w14:textId="77777777" w:rsidR="00613066" w:rsidRDefault="00613066" w:rsidP="00613066">
      <w:pPr>
        <w:widowControl w:val="0"/>
        <w:autoSpaceDE w:val="0"/>
        <w:autoSpaceDN w:val="0"/>
        <w:adjustRightInd w:val="0"/>
        <w:rPr>
          <w:rFonts w:asciiTheme="majorHAnsi" w:hAnsiTheme="majorHAnsi" w:cs="Times New Roman"/>
          <w:b/>
          <w:bCs/>
          <w:color w:val="333333"/>
        </w:rPr>
      </w:pPr>
    </w:p>
    <w:p w14:paraId="15C14EC0" w14:textId="37230736" w:rsidR="002A13C2" w:rsidRPr="002A13C2" w:rsidRDefault="002A13C2" w:rsidP="002A13C2">
      <w:pPr>
        <w:widowControl w:val="0"/>
        <w:autoSpaceDE w:val="0"/>
        <w:autoSpaceDN w:val="0"/>
        <w:adjustRightInd w:val="0"/>
        <w:rPr>
          <w:rFonts w:asciiTheme="majorHAnsi" w:hAnsiTheme="majorHAnsi" w:cs="Times New Roman"/>
          <w:b/>
          <w:bCs/>
          <w:color w:val="333333"/>
        </w:rPr>
      </w:pPr>
      <w:r>
        <w:rPr>
          <w:rFonts w:asciiTheme="majorHAnsi" w:hAnsiTheme="majorHAnsi" w:cs="Times New Roman"/>
          <w:b/>
          <w:bCs/>
          <w:color w:val="333333"/>
          <w:sz w:val="32"/>
          <w:szCs w:val="32"/>
        </w:rPr>
        <w:t>Rehab</w:t>
      </w:r>
      <w:r>
        <w:rPr>
          <w:rFonts w:asciiTheme="majorHAnsi" w:hAnsiTheme="majorHAnsi" w:cs="Times New Roman"/>
          <w:b/>
          <w:bCs/>
          <w:color w:val="333333"/>
        </w:rPr>
        <w:t xml:space="preserve"> by Amy Winehouse  </w:t>
      </w:r>
      <w:r w:rsidR="00613066">
        <w:rPr>
          <w:rFonts w:asciiTheme="majorHAnsi" w:hAnsiTheme="majorHAnsi" w:cs="Times New Roman"/>
          <w:b/>
          <w:bCs/>
          <w:color w:val="333333"/>
        </w:rPr>
        <w:tab/>
      </w:r>
      <w:r w:rsidR="00613066">
        <w:rPr>
          <w:rFonts w:asciiTheme="majorHAnsi" w:hAnsiTheme="majorHAnsi" w:cs="Times New Roman"/>
          <w:b/>
          <w:bCs/>
          <w:color w:val="333333"/>
        </w:rPr>
        <w:tab/>
      </w:r>
      <w:r w:rsidR="00613066">
        <w:rPr>
          <w:rFonts w:asciiTheme="majorHAnsi" w:hAnsiTheme="majorHAnsi" w:cs="Times New Roman"/>
          <w:b/>
          <w:bCs/>
          <w:color w:val="333333"/>
        </w:rPr>
        <w:tab/>
      </w:r>
      <w:r w:rsidR="00613066">
        <w:rPr>
          <w:rFonts w:asciiTheme="majorHAnsi" w:hAnsiTheme="majorHAnsi" w:cs="Times New Roman"/>
          <w:b/>
          <w:bCs/>
          <w:color w:val="333333"/>
        </w:rPr>
        <w:tab/>
      </w:r>
      <w:r w:rsidR="00613066">
        <w:rPr>
          <w:rFonts w:asciiTheme="majorHAnsi" w:hAnsiTheme="majorHAnsi" w:cs="Times New Roman"/>
          <w:b/>
          <w:bCs/>
          <w:color w:val="333333"/>
        </w:rPr>
        <w:tab/>
        <w:t>**=100 words</w:t>
      </w:r>
      <w:r w:rsidRPr="002A13C2">
        <w:rPr>
          <w:rFonts w:asciiTheme="majorHAnsi" w:hAnsiTheme="majorHAnsi" w:cs="Times New Roman"/>
          <w:b/>
          <w:bCs/>
          <w:color w:val="333333"/>
        </w:rPr>
        <w:br/>
      </w:r>
    </w:p>
    <w:p w14:paraId="33F6CE1A" w14:textId="45592C75" w:rsidR="002A13C2" w:rsidRPr="002A13C2" w:rsidRDefault="002A13C2" w:rsidP="002A13C2">
      <w:pPr>
        <w:widowControl w:val="0"/>
        <w:autoSpaceDE w:val="0"/>
        <w:autoSpaceDN w:val="0"/>
        <w:adjustRightInd w:val="0"/>
        <w:rPr>
          <w:rFonts w:asciiTheme="majorHAnsi" w:hAnsiTheme="majorHAnsi" w:cs="Times New Roman"/>
          <w:b/>
          <w:bCs/>
          <w:color w:val="333333"/>
        </w:rPr>
      </w:pPr>
      <w:r w:rsidRPr="002A13C2">
        <w:rPr>
          <w:rFonts w:asciiTheme="majorHAnsi" w:hAnsiTheme="majorHAnsi" w:cs="Times New Roman"/>
          <w:b/>
          <w:bCs/>
          <w:color w:val="333333"/>
        </w:rPr>
        <w:t>They tried to make me go to rehab but I said, 'No, no, no.'</w:t>
      </w:r>
      <w:r w:rsidRPr="002A13C2">
        <w:rPr>
          <w:rFonts w:asciiTheme="majorHAnsi" w:hAnsiTheme="majorHAnsi" w:cs="Times New Roman"/>
          <w:b/>
          <w:bCs/>
          <w:color w:val="333333"/>
        </w:rPr>
        <w:br/>
        <w:t>Yes, I've been black but when I come back you'll know, know, know</w:t>
      </w:r>
      <w:r w:rsidRPr="002A13C2">
        <w:rPr>
          <w:rFonts w:asciiTheme="majorHAnsi" w:hAnsiTheme="majorHAnsi" w:cs="Times New Roman"/>
          <w:b/>
          <w:bCs/>
          <w:color w:val="333333"/>
        </w:rPr>
        <w:br/>
        <w:t xml:space="preserve">I </w:t>
      </w:r>
      <w:proofErr w:type="spellStart"/>
      <w:r w:rsidRPr="002A13C2">
        <w:rPr>
          <w:rFonts w:asciiTheme="majorHAnsi" w:hAnsiTheme="majorHAnsi" w:cs="Times New Roman"/>
          <w:b/>
          <w:bCs/>
          <w:color w:val="333333"/>
        </w:rPr>
        <w:t>ain't</w:t>
      </w:r>
      <w:proofErr w:type="spellEnd"/>
      <w:r w:rsidRPr="002A13C2">
        <w:rPr>
          <w:rFonts w:asciiTheme="majorHAnsi" w:hAnsiTheme="majorHAnsi" w:cs="Times New Roman"/>
          <w:b/>
          <w:bCs/>
          <w:color w:val="333333"/>
        </w:rPr>
        <w:t xml:space="preserve"> got the time and if my daddy thinks I'm fine</w:t>
      </w:r>
      <w:r w:rsidRPr="002A13C2">
        <w:rPr>
          <w:rFonts w:asciiTheme="majorHAnsi" w:hAnsiTheme="majorHAnsi" w:cs="Times New Roman"/>
          <w:b/>
          <w:bCs/>
          <w:color w:val="333333"/>
        </w:rPr>
        <w:br/>
        <w:t>He's tried to make me go to rehab but I won't go, go, go</w:t>
      </w:r>
      <w:r>
        <w:rPr>
          <w:rFonts w:asciiTheme="majorHAnsi" w:hAnsiTheme="majorHAnsi" w:cs="Times New Roman"/>
          <w:b/>
          <w:bCs/>
          <w:color w:val="333333"/>
        </w:rPr>
        <w:tab/>
      </w:r>
      <w:r>
        <w:rPr>
          <w:rFonts w:asciiTheme="majorHAnsi" w:hAnsiTheme="majorHAnsi" w:cs="Times New Roman"/>
          <w:b/>
          <w:bCs/>
          <w:color w:val="333333"/>
        </w:rPr>
        <w:tab/>
      </w:r>
      <w:r>
        <w:rPr>
          <w:rFonts w:asciiTheme="majorHAnsi" w:hAnsiTheme="majorHAnsi" w:cs="Times New Roman"/>
          <w:b/>
          <w:bCs/>
          <w:color w:val="333333"/>
        </w:rPr>
        <w:tab/>
      </w:r>
      <w:r>
        <w:rPr>
          <w:rFonts w:asciiTheme="majorHAnsi" w:hAnsiTheme="majorHAnsi" w:cs="Times New Roman"/>
          <w:b/>
          <w:bCs/>
          <w:color w:val="333333"/>
        </w:rPr>
        <w:tab/>
        <w:t>53</w:t>
      </w:r>
      <w:r w:rsidRPr="002A13C2">
        <w:rPr>
          <w:rFonts w:asciiTheme="majorHAnsi" w:hAnsiTheme="majorHAnsi" w:cs="Times New Roman"/>
          <w:b/>
          <w:bCs/>
          <w:color w:val="333333"/>
        </w:rPr>
        <w:br/>
      </w:r>
      <w:r w:rsidRPr="002A13C2">
        <w:rPr>
          <w:rFonts w:asciiTheme="majorHAnsi" w:hAnsiTheme="majorHAnsi" w:cs="Times New Roman"/>
          <w:b/>
          <w:bCs/>
          <w:color w:val="333333"/>
        </w:rPr>
        <w:br/>
        <w:t>I'd rather be at home with ray</w:t>
      </w:r>
      <w:r w:rsidRPr="002A13C2">
        <w:rPr>
          <w:rFonts w:asciiTheme="majorHAnsi" w:hAnsiTheme="majorHAnsi" w:cs="Times New Roman"/>
          <w:b/>
          <w:bCs/>
          <w:color w:val="333333"/>
        </w:rPr>
        <w:br/>
        <w:t xml:space="preserve">I </w:t>
      </w:r>
      <w:proofErr w:type="spellStart"/>
      <w:r w:rsidRPr="002A13C2">
        <w:rPr>
          <w:rFonts w:asciiTheme="majorHAnsi" w:hAnsiTheme="majorHAnsi" w:cs="Times New Roman"/>
          <w:b/>
          <w:bCs/>
          <w:color w:val="333333"/>
        </w:rPr>
        <w:t>ain't</w:t>
      </w:r>
      <w:proofErr w:type="spellEnd"/>
      <w:r w:rsidRPr="002A13C2">
        <w:rPr>
          <w:rFonts w:asciiTheme="majorHAnsi" w:hAnsiTheme="majorHAnsi" w:cs="Times New Roman"/>
          <w:b/>
          <w:bCs/>
          <w:color w:val="333333"/>
        </w:rPr>
        <w:t xml:space="preserve"> got seventy days</w:t>
      </w:r>
      <w:r w:rsidRPr="002A13C2">
        <w:rPr>
          <w:rFonts w:asciiTheme="majorHAnsi" w:hAnsiTheme="majorHAnsi" w:cs="Times New Roman"/>
          <w:b/>
          <w:bCs/>
          <w:color w:val="333333"/>
        </w:rPr>
        <w:br/>
        <w:t>'Cause there's nothing</w:t>
      </w:r>
      <w:r w:rsidRPr="002A13C2">
        <w:rPr>
          <w:rFonts w:asciiTheme="majorHAnsi" w:hAnsiTheme="majorHAnsi" w:cs="Times New Roman"/>
          <w:b/>
          <w:bCs/>
          <w:color w:val="333333"/>
        </w:rPr>
        <w:br/>
        <w:t>There's nothing you can teach me</w:t>
      </w:r>
      <w:r w:rsidRPr="002A13C2">
        <w:rPr>
          <w:rFonts w:asciiTheme="majorHAnsi" w:hAnsiTheme="majorHAnsi" w:cs="Times New Roman"/>
          <w:b/>
          <w:bCs/>
          <w:color w:val="333333"/>
        </w:rPr>
        <w:br/>
        <w:t xml:space="preserve">That I can't learn from </w:t>
      </w:r>
      <w:proofErr w:type="spellStart"/>
      <w:r w:rsidRPr="002A13C2">
        <w:rPr>
          <w:rFonts w:asciiTheme="majorHAnsi" w:hAnsiTheme="majorHAnsi" w:cs="Times New Roman"/>
          <w:b/>
          <w:bCs/>
          <w:color w:val="333333"/>
        </w:rPr>
        <w:t>Mr</w:t>
      </w:r>
      <w:proofErr w:type="spellEnd"/>
      <w:r w:rsidRPr="002A13C2">
        <w:rPr>
          <w:rFonts w:asciiTheme="majorHAnsi" w:hAnsiTheme="majorHAnsi" w:cs="Times New Roman"/>
          <w:b/>
          <w:bCs/>
          <w:color w:val="333333"/>
        </w:rPr>
        <w:t xml:space="preserve"> Hathaway</w:t>
      </w:r>
      <w:r>
        <w:rPr>
          <w:rFonts w:asciiTheme="majorHAnsi" w:hAnsiTheme="majorHAnsi" w:cs="Times New Roman"/>
          <w:b/>
          <w:bCs/>
          <w:color w:val="333333"/>
        </w:rPr>
        <w:tab/>
      </w:r>
      <w:r>
        <w:rPr>
          <w:rFonts w:asciiTheme="majorHAnsi" w:hAnsiTheme="majorHAnsi" w:cs="Times New Roman"/>
          <w:b/>
          <w:bCs/>
          <w:color w:val="333333"/>
        </w:rPr>
        <w:tab/>
      </w:r>
      <w:r>
        <w:rPr>
          <w:rFonts w:asciiTheme="majorHAnsi" w:hAnsiTheme="majorHAnsi" w:cs="Times New Roman"/>
          <w:b/>
          <w:bCs/>
          <w:color w:val="333333"/>
        </w:rPr>
        <w:tab/>
      </w:r>
      <w:r>
        <w:rPr>
          <w:rFonts w:asciiTheme="majorHAnsi" w:hAnsiTheme="majorHAnsi" w:cs="Times New Roman"/>
          <w:b/>
          <w:bCs/>
          <w:color w:val="333333"/>
        </w:rPr>
        <w:tab/>
      </w:r>
      <w:r>
        <w:rPr>
          <w:rFonts w:asciiTheme="majorHAnsi" w:hAnsiTheme="majorHAnsi" w:cs="Times New Roman"/>
          <w:b/>
          <w:bCs/>
          <w:color w:val="333333"/>
        </w:rPr>
        <w:tab/>
      </w:r>
      <w:r>
        <w:rPr>
          <w:rFonts w:asciiTheme="majorHAnsi" w:hAnsiTheme="majorHAnsi" w:cs="Times New Roman"/>
          <w:b/>
          <w:bCs/>
          <w:color w:val="333333"/>
        </w:rPr>
        <w:tab/>
        <w:t>80</w:t>
      </w:r>
      <w:r w:rsidRPr="002A13C2">
        <w:rPr>
          <w:rFonts w:asciiTheme="majorHAnsi" w:hAnsiTheme="majorHAnsi" w:cs="Times New Roman"/>
          <w:b/>
          <w:bCs/>
          <w:color w:val="333333"/>
        </w:rPr>
        <w:br/>
      </w:r>
      <w:r w:rsidRPr="002A13C2">
        <w:rPr>
          <w:rFonts w:asciiTheme="majorHAnsi" w:hAnsiTheme="majorHAnsi" w:cs="Times New Roman"/>
          <w:b/>
          <w:bCs/>
          <w:color w:val="333333"/>
        </w:rPr>
        <w:br/>
        <w:t>I didn't get a lot in class</w:t>
      </w:r>
      <w:r w:rsidRPr="002A13C2">
        <w:rPr>
          <w:rFonts w:asciiTheme="majorHAnsi" w:hAnsiTheme="majorHAnsi" w:cs="Times New Roman"/>
          <w:b/>
          <w:bCs/>
          <w:color w:val="333333"/>
        </w:rPr>
        <w:br/>
        <w:t>But I know it don't come in a shot glass</w:t>
      </w:r>
      <w:r>
        <w:rPr>
          <w:rFonts w:asciiTheme="majorHAnsi" w:hAnsiTheme="majorHAnsi" w:cs="Times New Roman"/>
          <w:b/>
          <w:bCs/>
          <w:color w:val="333333"/>
        </w:rPr>
        <w:tab/>
      </w:r>
      <w:r>
        <w:rPr>
          <w:rFonts w:asciiTheme="majorHAnsi" w:hAnsiTheme="majorHAnsi" w:cs="Times New Roman"/>
          <w:b/>
          <w:bCs/>
          <w:color w:val="333333"/>
        </w:rPr>
        <w:tab/>
      </w:r>
      <w:r>
        <w:rPr>
          <w:rFonts w:asciiTheme="majorHAnsi" w:hAnsiTheme="majorHAnsi" w:cs="Times New Roman"/>
          <w:b/>
          <w:bCs/>
          <w:color w:val="333333"/>
        </w:rPr>
        <w:tab/>
      </w:r>
      <w:r>
        <w:rPr>
          <w:rFonts w:asciiTheme="majorHAnsi" w:hAnsiTheme="majorHAnsi" w:cs="Times New Roman"/>
          <w:b/>
          <w:bCs/>
          <w:color w:val="333333"/>
        </w:rPr>
        <w:tab/>
      </w:r>
      <w:r>
        <w:rPr>
          <w:rFonts w:asciiTheme="majorHAnsi" w:hAnsiTheme="majorHAnsi" w:cs="Times New Roman"/>
          <w:b/>
          <w:bCs/>
          <w:color w:val="333333"/>
        </w:rPr>
        <w:tab/>
      </w:r>
      <w:r>
        <w:rPr>
          <w:rFonts w:asciiTheme="majorHAnsi" w:hAnsiTheme="majorHAnsi" w:cs="Times New Roman"/>
          <w:b/>
          <w:bCs/>
          <w:color w:val="333333"/>
        </w:rPr>
        <w:tab/>
        <w:t>97</w:t>
      </w:r>
      <w:r w:rsidRPr="002A13C2">
        <w:rPr>
          <w:rFonts w:asciiTheme="majorHAnsi" w:hAnsiTheme="majorHAnsi" w:cs="Times New Roman"/>
          <w:b/>
          <w:bCs/>
          <w:color w:val="333333"/>
        </w:rPr>
        <w:br/>
      </w:r>
      <w:r w:rsidRPr="002A13C2">
        <w:rPr>
          <w:rFonts w:asciiTheme="majorHAnsi" w:hAnsiTheme="majorHAnsi" w:cs="Times New Roman"/>
          <w:b/>
          <w:bCs/>
          <w:color w:val="333333"/>
        </w:rPr>
        <w:br/>
        <w:t xml:space="preserve">They tried to </w:t>
      </w:r>
      <w:r>
        <w:rPr>
          <w:rFonts w:asciiTheme="majorHAnsi" w:hAnsiTheme="majorHAnsi" w:cs="Times New Roman"/>
          <w:b/>
          <w:bCs/>
          <w:color w:val="333333"/>
        </w:rPr>
        <w:t xml:space="preserve">** </w:t>
      </w:r>
      <w:r w:rsidRPr="002A13C2">
        <w:rPr>
          <w:rFonts w:asciiTheme="majorHAnsi" w:hAnsiTheme="majorHAnsi" w:cs="Times New Roman"/>
          <w:b/>
          <w:bCs/>
          <w:color w:val="333333"/>
        </w:rPr>
        <w:t>make me go to rehab but I said, 'No, no, no.'</w:t>
      </w:r>
      <w:r w:rsidRPr="002A13C2">
        <w:rPr>
          <w:rFonts w:asciiTheme="majorHAnsi" w:hAnsiTheme="majorHAnsi" w:cs="Times New Roman"/>
          <w:b/>
          <w:bCs/>
          <w:color w:val="333333"/>
        </w:rPr>
        <w:br/>
        <w:t>Yes, I've been black but when I come back you'll know, know, know</w:t>
      </w:r>
      <w:r w:rsidRPr="002A13C2">
        <w:rPr>
          <w:rFonts w:asciiTheme="majorHAnsi" w:hAnsiTheme="majorHAnsi" w:cs="Times New Roman"/>
          <w:b/>
          <w:bCs/>
          <w:color w:val="333333"/>
        </w:rPr>
        <w:br/>
        <w:t xml:space="preserve">I </w:t>
      </w:r>
      <w:proofErr w:type="spellStart"/>
      <w:r w:rsidRPr="002A13C2">
        <w:rPr>
          <w:rFonts w:asciiTheme="majorHAnsi" w:hAnsiTheme="majorHAnsi" w:cs="Times New Roman"/>
          <w:b/>
          <w:bCs/>
          <w:color w:val="333333"/>
        </w:rPr>
        <w:t>ain't</w:t>
      </w:r>
      <w:proofErr w:type="spellEnd"/>
      <w:r w:rsidRPr="002A13C2">
        <w:rPr>
          <w:rFonts w:asciiTheme="majorHAnsi" w:hAnsiTheme="majorHAnsi" w:cs="Times New Roman"/>
          <w:b/>
          <w:bCs/>
          <w:color w:val="333333"/>
        </w:rPr>
        <w:t xml:space="preserve"> got the time and if my daddy thinks I'm fine</w:t>
      </w:r>
      <w:r w:rsidRPr="002A13C2">
        <w:rPr>
          <w:rFonts w:asciiTheme="majorHAnsi" w:hAnsiTheme="majorHAnsi" w:cs="Times New Roman"/>
          <w:b/>
          <w:bCs/>
          <w:color w:val="333333"/>
        </w:rPr>
        <w:br/>
        <w:t>He's tried to make me go to rehab but I won't go, go, go</w:t>
      </w:r>
      <w:r w:rsidR="00D15730">
        <w:rPr>
          <w:rFonts w:asciiTheme="majorHAnsi" w:hAnsiTheme="majorHAnsi" w:cs="Times New Roman"/>
          <w:b/>
          <w:bCs/>
          <w:color w:val="333333"/>
        </w:rPr>
        <w:tab/>
      </w:r>
      <w:r w:rsidR="00D15730">
        <w:rPr>
          <w:rFonts w:asciiTheme="majorHAnsi" w:hAnsiTheme="majorHAnsi" w:cs="Times New Roman"/>
          <w:b/>
          <w:bCs/>
          <w:color w:val="333333"/>
        </w:rPr>
        <w:tab/>
      </w:r>
      <w:r w:rsidR="00D15730">
        <w:rPr>
          <w:rFonts w:asciiTheme="majorHAnsi" w:hAnsiTheme="majorHAnsi" w:cs="Times New Roman"/>
          <w:b/>
          <w:bCs/>
          <w:color w:val="333333"/>
        </w:rPr>
        <w:tab/>
      </w:r>
      <w:r w:rsidR="00D15730">
        <w:rPr>
          <w:rFonts w:asciiTheme="majorHAnsi" w:hAnsiTheme="majorHAnsi" w:cs="Times New Roman"/>
          <w:b/>
          <w:bCs/>
          <w:color w:val="333333"/>
        </w:rPr>
        <w:tab/>
        <w:t>149</w:t>
      </w:r>
      <w:r w:rsidRPr="002A13C2">
        <w:rPr>
          <w:rFonts w:asciiTheme="majorHAnsi" w:hAnsiTheme="majorHAnsi" w:cs="Times New Roman"/>
          <w:b/>
          <w:bCs/>
          <w:color w:val="333333"/>
        </w:rPr>
        <w:br/>
      </w:r>
      <w:r w:rsidRPr="002A13C2">
        <w:rPr>
          <w:rFonts w:asciiTheme="majorHAnsi" w:hAnsiTheme="majorHAnsi" w:cs="Times New Roman"/>
          <w:b/>
          <w:bCs/>
          <w:color w:val="333333"/>
        </w:rPr>
        <w:br/>
        <w:t>The man said, 'Why do you think you're here?'</w:t>
      </w:r>
      <w:r w:rsidRPr="002A13C2">
        <w:rPr>
          <w:rFonts w:asciiTheme="majorHAnsi" w:hAnsiTheme="majorHAnsi" w:cs="Times New Roman"/>
          <w:b/>
          <w:bCs/>
          <w:color w:val="333333"/>
        </w:rPr>
        <w:br/>
        <w:t>I said, 'I got no idea</w:t>
      </w:r>
      <w:r w:rsidRPr="002A13C2">
        <w:rPr>
          <w:rFonts w:asciiTheme="majorHAnsi" w:hAnsiTheme="majorHAnsi" w:cs="Times New Roman"/>
          <w:b/>
          <w:bCs/>
          <w:color w:val="333333"/>
        </w:rPr>
        <w:br/>
        <w:t xml:space="preserve">I'm </w:t>
      </w:r>
      <w:proofErr w:type="spellStart"/>
      <w:r w:rsidRPr="002A13C2">
        <w:rPr>
          <w:rFonts w:asciiTheme="majorHAnsi" w:hAnsiTheme="majorHAnsi" w:cs="Times New Roman"/>
          <w:b/>
          <w:bCs/>
          <w:color w:val="333333"/>
        </w:rPr>
        <w:t>gonna</w:t>
      </w:r>
      <w:proofErr w:type="spellEnd"/>
      <w:r w:rsidRPr="002A13C2">
        <w:rPr>
          <w:rFonts w:asciiTheme="majorHAnsi" w:hAnsiTheme="majorHAnsi" w:cs="Times New Roman"/>
          <w:b/>
          <w:bCs/>
          <w:color w:val="333333"/>
        </w:rPr>
        <w:t xml:space="preserve">, I'm </w:t>
      </w:r>
      <w:proofErr w:type="spellStart"/>
      <w:r w:rsidRPr="002A13C2">
        <w:rPr>
          <w:rFonts w:asciiTheme="majorHAnsi" w:hAnsiTheme="majorHAnsi" w:cs="Times New Roman"/>
          <w:b/>
          <w:bCs/>
          <w:color w:val="333333"/>
        </w:rPr>
        <w:t>gonna</w:t>
      </w:r>
      <w:proofErr w:type="spellEnd"/>
      <w:r w:rsidRPr="002A13C2">
        <w:rPr>
          <w:rFonts w:asciiTheme="majorHAnsi" w:hAnsiTheme="majorHAnsi" w:cs="Times New Roman"/>
          <w:b/>
          <w:bCs/>
          <w:color w:val="333333"/>
        </w:rPr>
        <w:t xml:space="preserve"> lose my baby</w:t>
      </w:r>
      <w:r w:rsidRPr="002A13C2">
        <w:rPr>
          <w:rFonts w:asciiTheme="majorHAnsi" w:hAnsiTheme="majorHAnsi" w:cs="Times New Roman"/>
          <w:b/>
          <w:bCs/>
          <w:color w:val="333333"/>
        </w:rPr>
        <w:br/>
      </w:r>
      <w:proofErr w:type="gramStart"/>
      <w:r w:rsidRPr="002A13C2">
        <w:rPr>
          <w:rFonts w:asciiTheme="majorHAnsi" w:hAnsiTheme="majorHAnsi" w:cs="Times New Roman"/>
          <w:b/>
          <w:bCs/>
          <w:color w:val="333333"/>
        </w:rPr>
        <w:t>So</w:t>
      </w:r>
      <w:proofErr w:type="gramEnd"/>
      <w:r w:rsidRPr="002A13C2">
        <w:rPr>
          <w:rFonts w:asciiTheme="majorHAnsi" w:hAnsiTheme="majorHAnsi" w:cs="Times New Roman"/>
          <w:b/>
          <w:bCs/>
          <w:color w:val="333333"/>
        </w:rPr>
        <w:t xml:space="preserve"> I always keep a bottle near.'</w:t>
      </w:r>
      <w:r w:rsidRPr="002A13C2">
        <w:rPr>
          <w:rFonts w:asciiTheme="majorHAnsi" w:hAnsiTheme="majorHAnsi" w:cs="Times New Roman"/>
          <w:b/>
          <w:bCs/>
          <w:color w:val="333333"/>
        </w:rPr>
        <w:br/>
        <w:t>He said, 'I just think you're depressed,</w:t>
      </w:r>
      <w:r w:rsidRPr="002A13C2">
        <w:rPr>
          <w:rFonts w:asciiTheme="majorHAnsi" w:hAnsiTheme="majorHAnsi" w:cs="Times New Roman"/>
          <w:b/>
          <w:bCs/>
          <w:color w:val="333333"/>
        </w:rPr>
        <w:br/>
        <w:t>Kiss me, yeah baby, and go rest.'</w:t>
      </w:r>
      <w:r w:rsidR="00D15730">
        <w:rPr>
          <w:rFonts w:asciiTheme="majorHAnsi" w:hAnsiTheme="majorHAnsi" w:cs="Times New Roman"/>
          <w:b/>
          <w:bCs/>
          <w:color w:val="333333"/>
        </w:rPr>
        <w:tab/>
      </w:r>
      <w:r w:rsidR="00D15730">
        <w:rPr>
          <w:rFonts w:asciiTheme="majorHAnsi" w:hAnsiTheme="majorHAnsi" w:cs="Times New Roman"/>
          <w:b/>
          <w:bCs/>
          <w:color w:val="333333"/>
        </w:rPr>
        <w:tab/>
      </w:r>
      <w:r w:rsidR="00D15730">
        <w:rPr>
          <w:rFonts w:asciiTheme="majorHAnsi" w:hAnsiTheme="majorHAnsi" w:cs="Times New Roman"/>
          <w:b/>
          <w:bCs/>
          <w:color w:val="333333"/>
        </w:rPr>
        <w:tab/>
      </w:r>
      <w:r w:rsidR="00D15730">
        <w:rPr>
          <w:rFonts w:asciiTheme="majorHAnsi" w:hAnsiTheme="majorHAnsi" w:cs="Times New Roman"/>
          <w:b/>
          <w:bCs/>
          <w:color w:val="333333"/>
        </w:rPr>
        <w:tab/>
      </w:r>
      <w:r w:rsidR="00D15730">
        <w:rPr>
          <w:rFonts w:asciiTheme="majorHAnsi" w:hAnsiTheme="majorHAnsi" w:cs="Times New Roman"/>
          <w:b/>
          <w:bCs/>
          <w:color w:val="333333"/>
        </w:rPr>
        <w:tab/>
      </w:r>
      <w:r w:rsidR="00D15730">
        <w:rPr>
          <w:rFonts w:asciiTheme="majorHAnsi" w:hAnsiTheme="majorHAnsi" w:cs="Times New Roman"/>
          <w:b/>
          <w:bCs/>
          <w:color w:val="333333"/>
        </w:rPr>
        <w:tab/>
      </w:r>
      <w:r w:rsidR="00D15730">
        <w:rPr>
          <w:rFonts w:asciiTheme="majorHAnsi" w:hAnsiTheme="majorHAnsi" w:cs="Times New Roman"/>
          <w:b/>
          <w:bCs/>
          <w:color w:val="333333"/>
        </w:rPr>
        <w:tab/>
        <w:t>192</w:t>
      </w:r>
      <w:r w:rsidRPr="002A13C2">
        <w:rPr>
          <w:rFonts w:asciiTheme="majorHAnsi" w:hAnsiTheme="majorHAnsi" w:cs="Times New Roman"/>
          <w:b/>
          <w:bCs/>
          <w:color w:val="333333"/>
        </w:rPr>
        <w:br/>
      </w:r>
      <w:r w:rsidRPr="002A13C2">
        <w:rPr>
          <w:rFonts w:asciiTheme="majorHAnsi" w:hAnsiTheme="majorHAnsi" w:cs="Times New Roman"/>
          <w:b/>
          <w:bCs/>
          <w:color w:val="333333"/>
        </w:rPr>
        <w:br/>
        <w:t>They tried to make me go to rehab but I said, 'No, no, no.'</w:t>
      </w:r>
      <w:r w:rsidRPr="002A13C2">
        <w:rPr>
          <w:rFonts w:asciiTheme="majorHAnsi" w:hAnsiTheme="majorHAnsi" w:cs="Times New Roman"/>
          <w:b/>
          <w:bCs/>
          <w:color w:val="333333"/>
        </w:rPr>
        <w:br/>
        <w:t>Yes, I've been black but when I come back you'll know, know, know</w:t>
      </w:r>
      <w:r w:rsidR="00D15730">
        <w:rPr>
          <w:rFonts w:asciiTheme="majorHAnsi" w:hAnsiTheme="majorHAnsi" w:cs="Times New Roman"/>
          <w:b/>
          <w:bCs/>
          <w:color w:val="333333"/>
        </w:rPr>
        <w:tab/>
      </w:r>
      <w:r w:rsidR="00D15730">
        <w:rPr>
          <w:rFonts w:asciiTheme="majorHAnsi" w:hAnsiTheme="majorHAnsi" w:cs="Times New Roman"/>
          <w:b/>
          <w:bCs/>
          <w:color w:val="333333"/>
        </w:rPr>
        <w:tab/>
        <w:t>210</w:t>
      </w:r>
      <w:r w:rsidRPr="002A13C2">
        <w:rPr>
          <w:rFonts w:asciiTheme="majorHAnsi" w:hAnsiTheme="majorHAnsi" w:cs="Times New Roman"/>
          <w:b/>
          <w:bCs/>
          <w:color w:val="333333"/>
        </w:rPr>
        <w:br/>
      </w:r>
      <w:r w:rsidRPr="002A13C2">
        <w:rPr>
          <w:rFonts w:asciiTheme="majorHAnsi" w:hAnsiTheme="majorHAnsi" w:cs="Times New Roman"/>
          <w:b/>
          <w:bCs/>
          <w:color w:val="333333"/>
        </w:rPr>
        <w:br/>
        <w:t xml:space="preserve">I don't ever </w:t>
      </w:r>
      <w:proofErr w:type="spellStart"/>
      <w:r w:rsidRPr="002A13C2">
        <w:rPr>
          <w:rFonts w:asciiTheme="majorHAnsi" w:hAnsiTheme="majorHAnsi" w:cs="Times New Roman"/>
          <w:b/>
          <w:bCs/>
          <w:color w:val="333333"/>
        </w:rPr>
        <w:t>wanna</w:t>
      </w:r>
      <w:proofErr w:type="spellEnd"/>
      <w:r w:rsidRPr="002A13C2">
        <w:rPr>
          <w:rFonts w:asciiTheme="majorHAnsi" w:hAnsiTheme="majorHAnsi" w:cs="Times New Roman"/>
          <w:b/>
          <w:bCs/>
          <w:color w:val="333333"/>
        </w:rPr>
        <w:t xml:space="preserve"> drink again</w:t>
      </w:r>
      <w:r w:rsidRPr="002A13C2">
        <w:rPr>
          <w:rFonts w:asciiTheme="majorHAnsi" w:hAnsiTheme="majorHAnsi" w:cs="Times New Roman"/>
          <w:b/>
          <w:bCs/>
          <w:color w:val="333333"/>
        </w:rPr>
        <w:br/>
        <w:t>I just, ooh, I just need a friend</w:t>
      </w:r>
      <w:r w:rsidRPr="002A13C2">
        <w:rPr>
          <w:rFonts w:asciiTheme="majorHAnsi" w:hAnsiTheme="majorHAnsi" w:cs="Times New Roman"/>
          <w:b/>
          <w:bCs/>
          <w:color w:val="333333"/>
        </w:rPr>
        <w:br/>
        <w:t xml:space="preserve">I'm not </w:t>
      </w:r>
      <w:proofErr w:type="spellStart"/>
      <w:r w:rsidRPr="002A13C2">
        <w:rPr>
          <w:rFonts w:asciiTheme="majorHAnsi" w:hAnsiTheme="majorHAnsi" w:cs="Times New Roman"/>
          <w:b/>
          <w:bCs/>
          <w:color w:val="333333"/>
        </w:rPr>
        <w:t>gonna</w:t>
      </w:r>
      <w:proofErr w:type="spellEnd"/>
      <w:r w:rsidRPr="002A13C2">
        <w:rPr>
          <w:rFonts w:asciiTheme="majorHAnsi" w:hAnsiTheme="majorHAnsi" w:cs="Times New Roman"/>
          <w:b/>
          <w:bCs/>
          <w:color w:val="333333"/>
        </w:rPr>
        <w:t xml:space="preserve"> spend ten weeks</w:t>
      </w:r>
      <w:r w:rsidRPr="002A13C2">
        <w:rPr>
          <w:rFonts w:asciiTheme="majorHAnsi" w:hAnsiTheme="majorHAnsi" w:cs="Times New Roman"/>
          <w:b/>
          <w:bCs/>
          <w:color w:val="333333"/>
        </w:rPr>
        <w:br/>
        <w:t>Have everyone think I'm on the mend</w:t>
      </w:r>
      <w:r w:rsidR="00D15730">
        <w:rPr>
          <w:rFonts w:asciiTheme="majorHAnsi" w:hAnsiTheme="majorHAnsi" w:cs="Times New Roman"/>
          <w:b/>
          <w:bCs/>
          <w:color w:val="333333"/>
        </w:rPr>
        <w:tab/>
      </w:r>
      <w:r w:rsidR="00D15730">
        <w:rPr>
          <w:rFonts w:asciiTheme="majorHAnsi" w:hAnsiTheme="majorHAnsi" w:cs="Times New Roman"/>
          <w:b/>
          <w:bCs/>
          <w:color w:val="333333"/>
        </w:rPr>
        <w:tab/>
      </w:r>
      <w:r w:rsidR="00D15730">
        <w:rPr>
          <w:rFonts w:asciiTheme="majorHAnsi" w:hAnsiTheme="majorHAnsi" w:cs="Times New Roman"/>
          <w:b/>
          <w:bCs/>
          <w:color w:val="333333"/>
        </w:rPr>
        <w:tab/>
      </w:r>
      <w:r w:rsidR="00D15730">
        <w:rPr>
          <w:rFonts w:asciiTheme="majorHAnsi" w:hAnsiTheme="majorHAnsi" w:cs="Times New Roman"/>
          <w:b/>
          <w:bCs/>
          <w:color w:val="333333"/>
        </w:rPr>
        <w:tab/>
      </w:r>
      <w:r w:rsidR="00D15730">
        <w:rPr>
          <w:rFonts w:asciiTheme="majorHAnsi" w:hAnsiTheme="majorHAnsi" w:cs="Times New Roman"/>
          <w:b/>
          <w:bCs/>
          <w:color w:val="333333"/>
        </w:rPr>
        <w:tab/>
      </w:r>
      <w:r w:rsidR="00D15730">
        <w:rPr>
          <w:rFonts w:asciiTheme="majorHAnsi" w:hAnsiTheme="majorHAnsi" w:cs="Times New Roman"/>
          <w:b/>
          <w:bCs/>
          <w:color w:val="333333"/>
        </w:rPr>
        <w:tab/>
        <w:t>237</w:t>
      </w:r>
      <w:r w:rsidRPr="002A13C2">
        <w:rPr>
          <w:rFonts w:asciiTheme="majorHAnsi" w:hAnsiTheme="majorHAnsi" w:cs="Times New Roman"/>
          <w:b/>
          <w:bCs/>
          <w:color w:val="333333"/>
        </w:rPr>
        <w:br/>
      </w:r>
      <w:r w:rsidRPr="002A13C2">
        <w:rPr>
          <w:rFonts w:asciiTheme="majorHAnsi" w:hAnsiTheme="majorHAnsi" w:cs="Times New Roman"/>
          <w:b/>
          <w:bCs/>
          <w:color w:val="333333"/>
        </w:rPr>
        <w:br/>
        <w:t>It's not just my pride</w:t>
      </w:r>
      <w:r w:rsidRPr="002A13C2">
        <w:rPr>
          <w:rFonts w:asciiTheme="majorHAnsi" w:hAnsiTheme="majorHAnsi" w:cs="Times New Roman"/>
          <w:b/>
          <w:bCs/>
          <w:color w:val="333333"/>
        </w:rPr>
        <w:br/>
        <w:t>It's just 'til these tears have dried</w:t>
      </w:r>
      <w:r w:rsidR="00D15730">
        <w:rPr>
          <w:rFonts w:asciiTheme="majorHAnsi" w:hAnsiTheme="majorHAnsi" w:cs="Times New Roman"/>
          <w:b/>
          <w:bCs/>
          <w:color w:val="333333"/>
        </w:rPr>
        <w:tab/>
      </w:r>
      <w:r w:rsidR="00D15730">
        <w:rPr>
          <w:rFonts w:asciiTheme="majorHAnsi" w:hAnsiTheme="majorHAnsi" w:cs="Times New Roman"/>
          <w:b/>
          <w:bCs/>
          <w:color w:val="333333"/>
        </w:rPr>
        <w:tab/>
      </w:r>
      <w:r w:rsidR="00D15730">
        <w:rPr>
          <w:rFonts w:asciiTheme="majorHAnsi" w:hAnsiTheme="majorHAnsi" w:cs="Times New Roman"/>
          <w:b/>
          <w:bCs/>
          <w:color w:val="333333"/>
        </w:rPr>
        <w:tab/>
      </w:r>
      <w:r w:rsidR="00D15730">
        <w:rPr>
          <w:rFonts w:asciiTheme="majorHAnsi" w:hAnsiTheme="majorHAnsi" w:cs="Times New Roman"/>
          <w:b/>
          <w:bCs/>
          <w:color w:val="333333"/>
        </w:rPr>
        <w:tab/>
      </w:r>
      <w:r w:rsidR="00D15730">
        <w:rPr>
          <w:rFonts w:asciiTheme="majorHAnsi" w:hAnsiTheme="majorHAnsi" w:cs="Times New Roman"/>
          <w:b/>
          <w:bCs/>
          <w:color w:val="333333"/>
        </w:rPr>
        <w:tab/>
      </w:r>
      <w:r w:rsidR="00D15730">
        <w:rPr>
          <w:rFonts w:asciiTheme="majorHAnsi" w:hAnsiTheme="majorHAnsi" w:cs="Times New Roman"/>
          <w:b/>
          <w:bCs/>
          <w:color w:val="333333"/>
        </w:rPr>
        <w:tab/>
      </w:r>
      <w:r w:rsidR="00D15730">
        <w:rPr>
          <w:rFonts w:asciiTheme="majorHAnsi" w:hAnsiTheme="majorHAnsi" w:cs="Times New Roman"/>
          <w:b/>
          <w:bCs/>
          <w:color w:val="333333"/>
        </w:rPr>
        <w:tab/>
        <w:t>249</w:t>
      </w:r>
      <w:r w:rsidRPr="002A13C2">
        <w:rPr>
          <w:rFonts w:asciiTheme="majorHAnsi" w:hAnsiTheme="majorHAnsi" w:cs="Times New Roman"/>
          <w:b/>
          <w:bCs/>
          <w:color w:val="333333"/>
        </w:rPr>
        <w:br/>
      </w:r>
      <w:r w:rsidRPr="002A13C2">
        <w:rPr>
          <w:rFonts w:asciiTheme="majorHAnsi" w:hAnsiTheme="majorHAnsi" w:cs="Times New Roman"/>
          <w:b/>
          <w:bCs/>
          <w:color w:val="333333"/>
        </w:rPr>
        <w:br/>
        <w:t>They tried to make me go to rehab but I said, 'No, no, no.'</w:t>
      </w:r>
      <w:r w:rsidRPr="002A13C2">
        <w:rPr>
          <w:rFonts w:asciiTheme="majorHAnsi" w:hAnsiTheme="majorHAnsi" w:cs="Times New Roman"/>
          <w:b/>
          <w:bCs/>
          <w:color w:val="333333"/>
        </w:rPr>
        <w:br/>
        <w:t>Yes, I've been black but when I come back you'll know, know, know</w:t>
      </w:r>
      <w:r w:rsidRPr="002A13C2">
        <w:rPr>
          <w:rFonts w:asciiTheme="majorHAnsi" w:hAnsiTheme="majorHAnsi" w:cs="Times New Roman"/>
          <w:b/>
          <w:bCs/>
          <w:color w:val="333333"/>
        </w:rPr>
        <w:br/>
        <w:t xml:space="preserve">I </w:t>
      </w:r>
      <w:proofErr w:type="spellStart"/>
      <w:r w:rsidRPr="002A13C2">
        <w:rPr>
          <w:rFonts w:asciiTheme="majorHAnsi" w:hAnsiTheme="majorHAnsi" w:cs="Times New Roman"/>
          <w:b/>
          <w:bCs/>
          <w:color w:val="333333"/>
        </w:rPr>
        <w:t>ain't</w:t>
      </w:r>
      <w:proofErr w:type="spellEnd"/>
      <w:r w:rsidRPr="002A13C2">
        <w:rPr>
          <w:rFonts w:asciiTheme="majorHAnsi" w:hAnsiTheme="majorHAnsi" w:cs="Times New Roman"/>
          <w:b/>
          <w:bCs/>
          <w:color w:val="333333"/>
        </w:rPr>
        <w:t xml:space="preserve"> got the time and if my daddy thinks I'm fine</w:t>
      </w:r>
      <w:r w:rsidRPr="002A13C2">
        <w:rPr>
          <w:rFonts w:asciiTheme="majorHAnsi" w:hAnsiTheme="majorHAnsi" w:cs="Times New Roman"/>
          <w:b/>
          <w:bCs/>
          <w:color w:val="333333"/>
        </w:rPr>
        <w:br/>
        <w:t>He's tried to make me go to rehab but I won't go, go, go</w:t>
      </w:r>
      <w:r w:rsidR="00D15730">
        <w:rPr>
          <w:rFonts w:asciiTheme="majorHAnsi" w:hAnsiTheme="majorHAnsi" w:cs="Times New Roman"/>
          <w:b/>
          <w:bCs/>
          <w:color w:val="333333"/>
        </w:rPr>
        <w:tab/>
      </w:r>
      <w:r w:rsidR="00D15730">
        <w:rPr>
          <w:rFonts w:asciiTheme="majorHAnsi" w:hAnsiTheme="majorHAnsi" w:cs="Times New Roman"/>
          <w:b/>
          <w:bCs/>
          <w:color w:val="333333"/>
        </w:rPr>
        <w:tab/>
      </w:r>
      <w:r w:rsidR="00D15730">
        <w:rPr>
          <w:rFonts w:asciiTheme="majorHAnsi" w:hAnsiTheme="majorHAnsi" w:cs="Times New Roman"/>
          <w:b/>
          <w:bCs/>
          <w:color w:val="333333"/>
        </w:rPr>
        <w:tab/>
      </w:r>
      <w:r w:rsidR="00D15730">
        <w:rPr>
          <w:rFonts w:asciiTheme="majorHAnsi" w:hAnsiTheme="majorHAnsi" w:cs="Times New Roman"/>
          <w:b/>
          <w:bCs/>
          <w:color w:val="333333"/>
        </w:rPr>
        <w:tab/>
        <w:t>302</w:t>
      </w:r>
    </w:p>
    <w:p w14:paraId="31CDAC24" w14:textId="529C5323" w:rsidR="005E2CF1" w:rsidRDefault="002A13C2" w:rsidP="002A13C2">
      <w:pPr>
        <w:widowControl w:val="0"/>
        <w:autoSpaceDE w:val="0"/>
        <w:autoSpaceDN w:val="0"/>
        <w:adjustRightInd w:val="0"/>
        <w:rPr>
          <w:rFonts w:asciiTheme="majorHAnsi" w:hAnsiTheme="majorHAnsi" w:cs="Times"/>
          <w:b/>
          <w:color w:val="1F1F1F"/>
          <w:sz w:val="20"/>
          <w:szCs w:val="20"/>
        </w:rPr>
      </w:pPr>
      <w:r w:rsidRPr="002A13C2">
        <w:rPr>
          <w:rFonts w:asciiTheme="majorHAnsi" w:hAnsiTheme="majorHAnsi" w:cs="Times New Roman"/>
          <w:b/>
          <w:bCs/>
          <w:color w:val="333333"/>
        </w:rPr>
        <w:br/>
      </w:r>
    </w:p>
    <w:p w14:paraId="522E5941" w14:textId="77777777" w:rsidR="002A13C2" w:rsidRDefault="002A13C2" w:rsidP="00D01DD2">
      <w:pPr>
        <w:widowControl w:val="0"/>
        <w:autoSpaceDE w:val="0"/>
        <w:autoSpaceDN w:val="0"/>
        <w:adjustRightInd w:val="0"/>
        <w:rPr>
          <w:rFonts w:asciiTheme="majorHAnsi" w:hAnsiTheme="majorHAnsi" w:cs="Times"/>
          <w:b/>
          <w:color w:val="1F1F1F"/>
          <w:sz w:val="20"/>
          <w:szCs w:val="20"/>
        </w:rPr>
      </w:pPr>
    </w:p>
    <w:p w14:paraId="5722EFE6" w14:textId="77777777" w:rsidR="002A13C2" w:rsidRDefault="002A13C2" w:rsidP="00D01DD2">
      <w:pPr>
        <w:widowControl w:val="0"/>
        <w:autoSpaceDE w:val="0"/>
        <w:autoSpaceDN w:val="0"/>
        <w:adjustRightInd w:val="0"/>
        <w:rPr>
          <w:rFonts w:asciiTheme="majorHAnsi" w:hAnsiTheme="majorHAnsi" w:cs="Times"/>
          <w:b/>
          <w:color w:val="1F1F1F"/>
          <w:sz w:val="20"/>
          <w:szCs w:val="20"/>
        </w:rPr>
      </w:pPr>
    </w:p>
    <w:p w14:paraId="725A29DC" w14:textId="77777777" w:rsidR="002A13C2" w:rsidRDefault="002A13C2" w:rsidP="00D01DD2">
      <w:pPr>
        <w:widowControl w:val="0"/>
        <w:autoSpaceDE w:val="0"/>
        <w:autoSpaceDN w:val="0"/>
        <w:adjustRightInd w:val="0"/>
        <w:rPr>
          <w:rFonts w:asciiTheme="majorHAnsi" w:hAnsiTheme="majorHAnsi" w:cs="Times"/>
          <w:b/>
          <w:color w:val="1F1F1F"/>
          <w:sz w:val="20"/>
          <w:szCs w:val="20"/>
        </w:rPr>
      </w:pPr>
    </w:p>
    <w:p w14:paraId="090B6504" w14:textId="77777777" w:rsidR="00D15730" w:rsidRDefault="00D15730" w:rsidP="00D01DD2">
      <w:pPr>
        <w:widowControl w:val="0"/>
        <w:autoSpaceDE w:val="0"/>
        <w:autoSpaceDN w:val="0"/>
        <w:adjustRightInd w:val="0"/>
        <w:rPr>
          <w:rFonts w:asciiTheme="majorHAnsi" w:hAnsiTheme="majorHAnsi" w:cs="Times"/>
          <w:b/>
          <w:color w:val="1F1F1F"/>
          <w:sz w:val="20"/>
          <w:szCs w:val="20"/>
        </w:rPr>
      </w:pPr>
    </w:p>
    <w:p w14:paraId="152EFC22" w14:textId="77777777" w:rsidR="00D15730" w:rsidRDefault="00D15730" w:rsidP="00D01DD2">
      <w:pPr>
        <w:widowControl w:val="0"/>
        <w:autoSpaceDE w:val="0"/>
        <w:autoSpaceDN w:val="0"/>
        <w:adjustRightInd w:val="0"/>
        <w:rPr>
          <w:rFonts w:asciiTheme="majorHAnsi" w:hAnsiTheme="majorHAnsi" w:cs="Times"/>
          <w:b/>
          <w:color w:val="1F1F1F"/>
          <w:sz w:val="20"/>
          <w:szCs w:val="20"/>
        </w:rPr>
      </w:pPr>
    </w:p>
    <w:p w14:paraId="5D359B6F" w14:textId="77777777" w:rsidR="00DC0F66" w:rsidRPr="00D01DD2" w:rsidRDefault="00F03C84" w:rsidP="00D01DD2">
      <w:pPr>
        <w:widowControl w:val="0"/>
        <w:autoSpaceDE w:val="0"/>
        <w:autoSpaceDN w:val="0"/>
        <w:adjustRightInd w:val="0"/>
        <w:rPr>
          <w:rFonts w:asciiTheme="majorHAnsi" w:hAnsiTheme="majorHAnsi" w:cs="Times"/>
          <w:b/>
          <w:color w:val="1F1F1F"/>
          <w:sz w:val="20"/>
          <w:szCs w:val="20"/>
        </w:rPr>
      </w:pPr>
      <w:r w:rsidRPr="00D01DD2">
        <w:rPr>
          <w:rFonts w:asciiTheme="majorHAnsi" w:hAnsiTheme="majorHAnsi" w:cs="Times"/>
          <w:b/>
          <w:color w:val="1F1F1F"/>
          <w:sz w:val="20"/>
          <w:szCs w:val="20"/>
        </w:rPr>
        <w:lastRenderedPageBreak/>
        <w:t xml:space="preserve">Cold </w:t>
      </w:r>
      <w:r w:rsidR="00DC0F66" w:rsidRPr="00D01DD2">
        <w:rPr>
          <w:rFonts w:asciiTheme="majorHAnsi" w:hAnsiTheme="majorHAnsi" w:cs="Times"/>
          <w:b/>
          <w:color w:val="1F1F1F"/>
          <w:sz w:val="20"/>
          <w:szCs w:val="20"/>
        </w:rPr>
        <w:t>CWPM</w:t>
      </w:r>
      <w:r w:rsidRPr="00D01DD2">
        <w:rPr>
          <w:rFonts w:asciiTheme="majorHAnsi" w:hAnsiTheme="majorHAnsi" w:cs="Times"/>
          <w:b/>
          <w:color w:val="1F1F1F"/>
          <w:sz w:val="20"/>
          <w:szCs w:val="20"/>
        </w:rPr>
        <w:t>______</w:t>
      </w:r>
      <w:r w:rsidRPr="00D01DD2">
        <w:rPr>
          <w:rFonts w:asciiTheme="majorHAnsi" w:hAnsiTheme="majorHAnsi" w:cs="Times"/>
          <w:b/>
          <w:color w:val="1F1F1F"/>
          <w:sz w:val="20"/>
          <w:szCs w:val="20"/>
        </w:rPr>
        <w:tab/>
      </w:r>
      <w:r w:rsidRPr="00D01DD2">
        <w:rPr>
          <w:rFonts w:asciiTheme="majorHAnsi" w:hAnsiTheme="majorHAnsi" w:cs="Times"/>
          <w:b/>
          <w:color w:val="1F1F1F"/>
          <w:sz w:val="20"/>
          <w:szCs w:val="20"/>
        </w:rPr>
        <w:tab/>
      </w:r>
      <w:r w:rsidR="00DC0F66" w:rsidRPr="00D01DD2">
        <w:rPr>
          <w:rFonts w:asciiTheme="majorHAnsi" w:hAnsiTheme="majorHAnsi" w:cs="Times"/>
          <w:b/>
          <w:color w:val="1F1F1F"/>
          <w:sz w:val="20"/>
          <w:szCs w:val="20"/>
        </w:rPr>
        <w:t>Cold Accuracy____</w:t>
      </w:r>
      <w:r w:rsidR="00DC0F66" w:rsidRPr="00D01DD2">
        <w:rPr>
          <w:rFonts w:asciiTheme="majorHAnsi" w:hAnsiTheme="majorHAnsi" w:cs="Times"/>
          <w:b/>
          <w:color w:val="1F1F1F"/>
          <w:sz w:val="20"/>
          <w:szCs w:val="20"/>
        </w:rPr>
        <w:tab/>
      </w:r>
      <w:r w:rsidRPr="00D01DD2">
        <w:rPr>
          <w:rFonts w:asciiTheme="majorHAnsi" w:hAnsiTheme="majorHAnsi" w:cs="Times"/>
          <w:b/>
          <w:color w:val="1F1F1F"/>
          <w:sz w:val="20"/>
          <w:szCs w:val="20"/>
        </w:rPr>
        <w:t>H</w:t>
      </w:r>
      <w:r w:rsidR="00DC0F66" w:rsidRPr="00D01DD2">
        <w:rPr>
          <w:rFonts w:asciiTheme="majorHAnsi" w:hAnsiTheme="majorHAnsi" w:cs="Times"/>
          <w:b/>
          <w:color w:val="1F1F1F"/>
          <w:sz w:val="20"/>
          <w:szCs w:val="20"/>
        </w:rPr>
        <w:t xml:space="preserve">ow many words per minute did </w:t>
      </w:r>
    </w:p>
    <w:p w14:paraId="6C98D14E" w14:textId="2EE69B3B" w:rsidR="00F03C84" w:rsidRPr="00D01DD2" w:rsidRDefault="00DC0F66" w:rsidP="00D01DD2">
      <w:pPr>
        <w:widowControl w:val="0"/>
        <w:autoSpaceDE w:val="0"/>
        <w:autoSpaceDN w:val="0"/>
        <w:adjustRightInd w:val="0"/>
        <w:rPr>
          <w:rFonts w:asciiTheme="majorHAnsi" w:hAnsiTheme="majorHAnsi" w:cs="Times"/>
          <w:b/>
          <w:color w:val="1F1F1F"/>
          <w:sz w:val="20"/>
          <w:szCs w:val="20"/>
        </w:rPr>
      </w:pPr>
      <w:r w:rsidRPr="00D01DD2">
        <w:rPr>
          <w:rFonts w:asciiTheme="majorHAnsi" w:hAnsiTheme="majorHAnsi" w:cs="Times"/>
          <w:b/>
          <w:color w:val="1F1F1F"/>
          <w:sz w:val="20"/>
          <w:szCs w:val="20"/>
        </w:rPr>
        <w:t>Hot CWPM____</w:t>
      </w:r>
      <w:r w:rsidRPr="00D01DD2">
        <w:rPr>
          <w:rFonts w:asciiTheme="majorHAnsi" w:hAnsiTheme="majorHAnsi" w:cs="Times"/>
          <w:b/>
          <w:color w:val="1F1F1F"/>
          <w:sz w:val="20"/>
          <w:szCs w:val="20"/>
        </w:rPr>
        <w:tab/>
      </w:r>
      <w:r w:rsidRPr="00D01DD2">
        <w:rPr>
          <w:rFonts w:asciiTheme="majorHAnsi" w:hAnsiTheme="majorHAnsi" w:cs="Times"/>
          <w:b/>
          <w:color w:val="1F1F1F"/>
          <w:sz w:val="20"/>
          <w:szCs w:val="20"/>
        </w:rPr>
        <w:tab/>
      </w:r>
      <w:r w:rsidR="001668C6">
        <w:rPr>
          <w:rFonts w:asciiTheme="majorHAnsi" w:hAnsiTheme="majorHAnsi" w:cs="Times"/>
          <w:b/>
          <w:color w:val="1F1F1F"/>
          <w:sz w:val="20"/>
          <w:szCs w:val="20"/>
        </w:rPr>
        <w:tab/>
      </w:r>
      <w:r w:rsidRPr="00D01DD2">
        <w:rPr>
          <w:rFonts w:asciiTheme="majorHAnsi" w:hAnsiTheme="majorHAnsi" w:cs="Times"/>
          <w:b/>
          <w:color w:val="1F1F1F"/>
          <w:sz w:val="20"/>
          <w:szCs w:val="20"/>
        </w:rPr>
        <w:t>Hot Accuracy__</w:t>
      </w:r>
      <w:r w:rsidR="001668C6">
        <w:rPr>
          <w:rFonts w:asciiTheme="majorHAnsi" w:hAnsiTheme="majorHAnsi" w:cs="Times"/>
          <w:b/>
          <w:color w:val="1F1F1F"/>
          <w:sz w:val="20"/>
          <w:szCs w:val="20"/>
        </w:rPr>
        <w:t>__</w:t>
      </w:r>
      <w:r w:rsidRPr="00D01DD2">
        <w:rPr>
          <w:rFonts w:asciiTheme="majorHAnsi" w:hAnsiTheme="majorHAnsi" w:cs="Times"/>
          <w:b/>
          <w:color w:val="1F1F1F"/>
          <w:sz w:val="20"/>
          <w:szCs w:val="20"/>
        </w:rPr>
        <w:t>_</w:t>
      </w:r>
      <w:r w:rsidR="001668C6">
        <w:rPr>
          <w:rFonts w:asciiTheme="majorHAnsi" w:hAnsiTheme="majorHAnsi" w:cs="Times"/>
          <w:b/>
          <w:color w:val="1F1F1F"/>
          <w:sz w:val="20"/>
          <w:szCs w:val="20"/>
        </w:rPr>
        <w:tab/>
      </w:r>
      <w:r w:rsidRPr="00D01DD2">
        <w:rPr>
          <w:rFonts w:asciiTheme="majorHAnsi" w:hAnsiTheme="majorHAnsi" w:cs="Times"/>
          <w:b/>
          <w:color w:val="1F1F1F"/>
          <w:sz w:val="20"/>
          <w:szCs w:val="20"/>
        </w:rPr>
        <w:t xml:space="preserve">you </w:t>
      </w:r>
      <w:r w:rsidR="001668C6">
        <w:rPr>
          <w:rFonts w:asciiTheme="majorHAnsi" w:hAnsiTheme="majorHAnsi" w:cs="Times"/>
          <w:b/>
          <w:color w:val="1F1F1F"/>
          <w:sz w:val="20"/>
          <w:szCs w:val="20"/>
        </w:rPr>
        <w:t>improve</w:t>
      </w:r>
      <w:proofErr w:type="gramStart"/>
      <w:r w:rsidR="001668C6">
        <w:rPr>
          <w:rFonts w:asciiTheme="majorHAnsi" w:hAnsiTheme="majorHAnsi" w:cs="Times"/>
          <w:b/>
          <w:color w:val="1F1F1F"/>
          <w:sz w:val="20"/>
          <w:szCs w:val="20"/>
        </w:rPr>
        <w:t>?_</w:t>
      </w:r>
      <w:proofErr w:type="gramEnd"/>
      <w:r w:rsidR="001668C6">
        <w:rPr>
          <w:rFonts w:asciiTheme="majorHAnsi" w:hAnsiTheme="majorHAnsi" w:cs="Times"/>
          <w:b/>
          <w:color w:val="1F1F1F"/>
          <w:sz w:val="20"/>
          <w:szCs w:val="20"/>
        </w:rPr>
        <w:t>_____</w:t>
      </w:r>
    </w:p>
    <w:p w14:paraId="58DFB421" w14:textId="77777777" w:rsidR="001668C6" w:rsidRDefault="001668C6" w:rsidP="00D01DD2">
      <w:pPr>
        <w:widowControl w:val="0"/>
        <w:autoSpaceDE w:val="0"/>
        <w:autoSpaceDN w:val="0"/>
        <w:adjustRightInd w:val="0"/>
        <w:rPr>
          <w:rFonts w:asciiTheme="majorHAnsi" w:hAnsiTheme="majorHAnsi" w:cs="Times"/>
          <w:b/>
          <w:color w:val="1F1F1F"/>
          <w:sz w:val="20"/>
          <w:szCs w:val="20"/>
        </w:rPr>
      </w:pPr>
    </w:p>
    <w:p w14:paraId="3DA29153" w14:textId="4E995179" w:rsidR="00F03C84" w:rsidRPr="00D01DD2" w:rsidRDefault="00F03C84" w:rsidP="00D01DD2">
      <w:pPr>
        <w:widowControl w:val="0"/>
        <w:autoSpaceDE w:val="0"/>
        <w:autoSpaceDN w:val="0"/>
        <w:adjustRightInd w:val="0"/>
        <w:rPr>
          <w:rFonts w:asciiTheme="majorHAnsi" w:hAnsiTheme="majorHAnsi" w:cs="Times"/>
          <w:color w:val="1F1F1F"/>
        </w:rPr>
      </w:pPr>
      <w:r w:rsidRPr="00D01DD2">
        <w:rPr>
          <w:rFonts w:asciiTheme="majorHAnsi" w:hAnsiTheme="majorHAnsi" w:cs="Times"/>
          <w:b/>
          <w:color w:val="1F1F1F"/>
          <w:sz w:val="20"/>
          <w:szCs w:val="20"/>
        </w:rPr>
        <w:t xml:space="preserve">Comprehension Check:  </w:t>
      </w:r>
      <w:r w:rsidR="007C3987">
        <w:rPr>
          <w:rFonts w:asciiTheme="majorHAnsi" w:hAnsiTheme="majorHAnsi" w:cs="Times"/>
          <w:b/>
          <w:color w:val="1F1F1F"/>
          <w:sz w:val="20"/>
          <w:szCs w:val="20"/>
        </w:rPr>
        <w:t xml:space="preserve">What is Amy’s problem?  Does she feel that she has a problem?  Support your response with evidence from the text. </w:t>
      </w:r>
      <w:r w:rsidR="00017315">
        <w:rPr>
          <w:rFonts w:asciiTheme="majorHAnsi" w:hAnsiTheme="majorHAnsi" w:cs="Times"/>
          <w:b/>
          <w:color w:val="1F1F1F"/>
          <w:sz w:val="20"/>
          <w:szCs w:val="20"/>
        </w:rPr>
        <w:t>____________</w:t>
      </w:r>
      <w:r w:rsidR="001668C6">
        <w:rPr>
          <w:rFonts w:asciiTheme="majorHAnsi" w:hAnsiTheme="majorHAnsi" w:cs="Times"/>
          <w:b/>
          <w:color w:val="1F1F1F"/>
          <w:sz w:val="20"/>
          <w:szCs w:val="20"/>
        </w:rPr>
        <w:t>_______________________________________________</w:t>
      </w:r>
      <w:r w:rsidR="005A3D44">
        <w:rPr>
          <w:rFonts w:asciiTheme="majorHAnsi" w:hAnsiTheme="majorHAnsi" w:cs="Times"/>
          <w:b/>
          <w:color w:val="1F1F1F"/>
          <w:sz w:val="20"/>
          <w:szCs w:val="20"/>
        </w:rPr>
        <w:t>_______________</w:t>
      </w:r>
      <w:r w:rsidR="001668C6">
        <w:rPr>
          <w:rFonts w:asciiTheme="majorHAnsi" w:hAnsiTheme="majorHAnsi" w:cs="Times"/>
          <w:b/>
          <w:color w:val="1F1F1F"/>
          <w:sz w:val="20"/>
          <w:szCs w:val="20"/>
        </w:rPr>
        <w:t xml:space="preserve">____ </w:t>
      </w:r>
      <w:r w:rsidRPr="00D01DD2">
        <w:rPr>
          <w:rFonts w:asciiTheme="majorHAnsi" w:hAnsiTheme="majorHAnsi" w:cs="Times"/>
          <w:color w:val="1F1F1F"/>
        </w:rPr>
        <w:t>________</w:t>
      </w:r>
      <w:r w:rsidR="00D01DD2" w:rsidRPr="00D01DD2">
        <w:rPr>
          <w:rFonts w:asciiTheme="majorHAnsi" w:hAnsiTheme="majorHAnsi" w:cs="Times"/>
          <w:color w:val="1F1F1F"/>
        </w:rPr>
        <w:t>____________________________</w:t>
      </w:r>
      <w:r w:rsidRPr="00D01DD2">
        <w:rPr>
          <w:rFonts w:asciiTheme="majorHAnsi" w:hAnsiTheme="majorHAnsi" w:cs="Times"/>
          <w:color w:val="1F1F1F"/>
        </w:rPr>
        <w:t>_____</w:t>
      </w:r>
      <w:r w:rsidR="001668C6">
        <w:rPr>
          <w:rFonts w:asciiTheme="majorHAnsi" w:hAnsiTheme="majorHAnsi" w:cs="Times"/>
          <w:color w:val="1F1F1F"/>
        </w:rPr>
        <w:t>_______________________</w:t>
      </w:r>
      <w:r w:rsidRPr="00D01DD2">
        <w:rPr>
          <w:rFonts w:asciiTheme="majorHAnsi" w:hAnsiTheme="majorHAnsi" w:cs="Times"/>
          <w:color w:val="1F1F1F"/>
        </w:rPr>
        <w:t>________</w:t>
      </w:r>
    </w:p>
    <w:p w14:paraId="20ADFDE3" w14:textId="7F2102B3" w:rsidR="00F03C84" w:rsidRPr="00D01DD2" w:rsidRDefault="00F03C84" w:rsidP="00D01DD2">
      <w:pPr>
        <w:widowControl w:val="0"/>
        <w:autoSpaceDE w:val="0"/>
        <w:autoSpaceDN w:val="0"/>
        <w:adjustRightInd w:val="0"/>
        <w:rPr>
          <w:rFonts w:asciiTheme="majorHAnsi" w:hAnsiTheme="majorHAnsi" w:cs="Times"/>
          <w:color w:val="1F1F1F"/>
        </w:rPr>
      </w:pPr>
      <w:r w:rsidRPr="00D01DD2">
        <w:rPr>
          <w:rFonts w:asciiTheme="majorHAnsi" w:hAnsiTheme="majorHAnsi" w:cs="Times"/>
          <w:color w:val="1F1F1F"/>
        </w:rPr>
        <w:t>_____________________________________________________________________</w:t>
      </w:r>
      <w:r w:rsidR="008F5055" w:rsidRPr="00D01DD2">
        <w:rPr>
          <w:rFonts w:asciiTheme="majorHAnsi" w:hAnsiTheme="majorHAnsi" w:cs="Times"/>
          <w:color w:val="1F1F1F"/>
        </w:rPr>
        <w:t>_________________________________________________</w:t>
      </w:r>
      <w:r w:rsidR="001668C6">
        <w:rPr>
          <w:rFonts w:asciiTheme="majorHAnsi" w:hAnsiTheme="majorHAnsi" w:cs="Times"/>
          <w:color w:val="1F1F1F"/>
        </w:rPr>
        <w:t>__</w:t>
      </w:r>
      <w:r w:rsidR="008F5055" w:rsidRPr="00D01DD2">
        <w:rPr>
          <w:rFonts w:asciiTheme="majorHAnsi" w:hAnsiTheme="majorHAnsi" w:cs="Times"/>
          <w:color w:val="1F1F1F"/>
        </w:rPr>
        <w:t>________________________</w:t>
      </w:r>
    </w:p>
    <w:p w14:paraId="4C950E3E" w14:textId="7FAFA06D" w:rsidR="00F03C84" w:rsidRPr="00D01DD2" w:rsidRDefault="00F97C18" w:rsidP="00D01DD2">
      <w:pPr>
        <w:widowControl w:val="0"/>
        <w:autoSpaceDE w:val="0"/>
        <w:autoSpaceDN w:val="0"/>
        <w:adjustRightInd w:val="0"/>
        <w:rPr>
          <w:rFonts w:asciiTheme="majorHAnsi" w:hAnsiTheme="majorHAnsi" w:cs="Times"/>
          <w:color w:val="1F1F1F"/>
        </w:rPr>
      </w:pPr>
      <w:r>
        <w:rPr>
          <w:rFonts w:asciiTheme="majorHAnsi" w:hAnsiTheme="majorHAnsi" w:cs="Times"/>
          <w:b/>
          <w:color w:val="1F1F1F"/>
          <w:sz w:val="20"/>
          <w:szCs w:val="20"/>
        </w:rPr>
        <w:t xml:space="preserve">What </w:t>
      </w:r>
      <w:r w:rsidR="007C3987">
        <w:rPr>
          <w:rFonts w:asciiTheme="majorHAnsi" w:hAnsiTheme="majorHAnsi" w:cs="Times"/>
          <w:b/>
          <w:color w:val="1F1F1F"/>
          <w:sz w:val="20"/>
          <w:szCs w:val="20"/>
        </w:rPr>
        <w:t>is Amy’s attitude toward rehab?  Choose specific words and phrases that support your response.</w:t>
      </w:r>
      <w:bookmarkStart w:id="0" w:name="_GoBack"/>
      <w:bookmarkEnd w:id="0"/>
      <w:r w:rsidR="00017315">
        <w:rPr>
          <w:rFonts w:asciiTheme="majorHAnsi" w:hAnsiTheme="majorHAnsi" w:cs="Times"/>
          <w:b/>
          <w:color w:val="1F1F1F"/>
          <w:sz w:val="20"/>
          <w:szCs w:val="20"/>
        </w:rPr>
        <w:t xml:space="preserve"> </w:t>
      </w:r>
      <w:r w:rsidR="005A3D44">
        <w:rPr>
          <w:rFonts w:asciiTheme="majorHAnsi" w:hAnsiTheme="majorHAnsi" w:cs="Times"/>
          <w:b/>
          <w:color w:val="1F1F1F"/>
          <w:sz w:val="20"/>
          <w:szCs w:val="20"/>
        </w:rPr>
        <w:t>_________________</w:t>
      </w:r>
      <w:r w:rsidR="001668C6">
        <w:rPr>
          <w:rFonts w:asciiTheme="majorHAnsi" w:hAnsiTheme="majorHAnsi" w:cs="Times"/>
          <w:color w:val="1F1F1F"/>
        </w:rPr>
        <w:t>_____________</w:t>
      </w:r>
      <w:r w:rsidR="00017315">
        <w:rPr>
          <w:rFonts w:asciiTheme="majorHAnsi" w:hAnsiTheme="majorHAnsi" w:cs="Times"/>
          <w:color w:val="1F1F1F"/>
        </w:rPr>
        <w:t>___________</w:t>
      </w:r>
      <w:r w:rsidR="001668C6">
        <w:rPr>
          <w:rFonts w:asciiTheme="majorHAnsi" w:hAnsiTheme="majorHAnsi" w:cs="Times"/>
          <w:color w:val="1F1F1F"/>
        </w:rPr>
        <w:t>__________________________________</w:t>
      </w:r>
      <w:r w:rsidR="00F03C84" w:rsidRPr="00D01DD2">
        <w:rPr>
          <w:rFonts w:asciiTheme="majorHAnsi" w:hAnsiTheme="majorHAnsi" w:cs="Times"/>
          <w:color w:val="1F1F1F"/>
        </w:rPr>
        <w:t xml:space="preserve"> ____________________________________________________________________________________________________________________</w:t>
      </w:r>
      <w:r w:rsidR="001668C6">
        <w:rPr>
          <w:rFonts w:asciiTheme="majorHAnsi" w:hAnsiTheme="majorHAnsi" w:cs="Times"/>
          <w:color w:val="1F1F1F"/>
        </w:rPr>
        <w:t>__________________________________________________________________________</w:t>
      </w:r>
      <w:r w:rsidR="00F03C84" w:rsidRPr="00D01DD2">
        <w:rPr>
          <w:rFonts w:asciiTheme="majorHAnsi" w:hAnsiTheme="majorHAnsi" w:cs="Times"/>
          <w:color w:val="1F1F1F"/>
        </w:rPr>
        <w:t>__________________________</w:t>
      </w:r>
    </w:p>
    <w:p w14:paraId="4BA64775" w14:textId="77777777" w:rsidR="00D01DD2" w:rsidRDefault="00D01DD2" w:rsidP="00D01DD2">
      <w:pPr>
        <w:widowControl w:val="0"/>
        <w:tabs>
          <w:tab w:val="left" w:pos="220"/>
          <w:tab w:val="left" w:pos="720"/>
        </w:tabs>
        <w:autoSpaceDE w:val="0"/>
        <w:autoSpaceDN w:val="0"/>
        <w:adjustRightInd w:val="0"/>
        <w:spacing w:after="200"/>
        <w:ind w:right="200"/>
        <w:rPr>
          <w:rFonts w:asciiTheme="majorHAnsi" w:hAnsiTheme="majorHAnsi" w:cs="Times"/>
          <w:sz w:val="20"/>
          <w:szCs w:val="20"/>
          <w14:shadow w14:blurRad="50800" w14:dist="38100" w14:dir="2700000" w14:sx="100000" w14:sy="100000" w14:kx="0" w14:ky="0" w14:algn="tl">
            <w14:srgbClr w14:val="000000">
              <w14:alpha w14:val="60000"/>
            </w14:srgbClr>
          </w14:shadow>
        </w:rPr>
      </w:pPr>
      <w:r>
        <w:rPr>
          <w:rFonts w:asciiTheme="majorHAnsi" w:hAnsiTheme="majorHAnsi" w:cs="Times"/>
          <w:kern w:val="1"/>
          <w:sz w:val="20"/>
          <w:szCs w:val="20"/>
        </w:rPr>
        <w:t>*</w:t>
      </w:r>
      <w:r w:rsidR="00F03C84" w:rsidRPr="00D01DD2">
        <w:rPr>
          <w:rFonts w:asciiTheme="majorHAnsi" w:hAnsiTheme="majorHAnsi" w:cs="Times"/>
          <w:kern w:val="1"/>
          <w:sz w:val="20"/>
          <w:szCs w:val="20"/>
        </w:rPr>
        <w:t xml:space="preserve">To calculate accuracy, subtract the amount of errors made BEFORE the </w:t>
      </w:r>
      <w:r w:rsidR="00BB1A30" w:rsidRPr="00D01DD2">
        <w:rPr>
          <w:rFonts w:asciiTheme="majorHAnsi" w:hAnsiTheme="majorHAnsi" w:cs="Times"/>
          <w:kern w:val="1"/>
          <w:sz w:val="20"/>
          <w:szCs w:val="20"/>
        </w:rPr>
        <w:t>stars (</w:t>
      </w:r>
      <w:r w:rsidR="00F03C84" w:rsidRPr="00D01DD2">
        <w:rPr>
          <w:rFonts w:asciiTheme="majorHAnsi" w:hAnsiTheme="majorHAnsi" w:cs="Times"/>
          <w:kern w:val="1"/>
          <w:sz w:val="20"/>
          <w:szCs w:val="20"/>
        </w:rPr>
        <w:t>**</w:t>
      </w:r>
      <w:r w:rsidR="00BB1A30" w:rsidRPr="00D01DD2">
        <w:rPr>
          <w:rFonts w:asciiTheme="majorHAnsi" w:hAnsiTheme="majorHAnsi" w:cs="Times"/>
          <w:kern w:val="1"/>
          <w:sz w:val="20"/>
          <w:szCs w:val="20"/>
        </w:rPr>
        <w:t>)</w:t>
      </w:r>
      <w:r w:rsidR="00F03C84" w:rsidRPr="00D01DD2">
        <w:rPr>
          <w:rFonts w:asciiTheme="majorHAnsi" w:hAnsiTheme="majorHAnsi" w:cs="Times"/>
          <w:kern w:val="1"/>
          <w:sz w:val="20"/>
          <w:szCs w:val="20"/>
        </w:rPr>
        <w:t xml:space="preserve"> from 100.  That will be your accuracy percentage.  For example, if Mrs. Paul made 3 errors prior to the **, her accuracy would be 97%.  If she made 8 errors prior to **, her accuracy would be 92%.</w:t>
      </w:r>
    </w:p>
    <w:p w14:paraId="04481D86" w14:textId="77777777" w:rsidR="00D01DD2" w:rsidRDefault="00D01DD2" w:rsidP="00D01DD2">
      <w:pPr>
        <w:widowControl w:val="0"/>
        <w:tabs>
          <w:tab w:val="left" w:pos="220"/>
          <w:tab w:val="left" w:pos="720"/>
        </w:tabs>
        <w:autoSpaceDE w:val="0"/>
        <w:autoSpaceDN w:val="0"/>
        <w:adjustRightInd w:val="0"/>
        <w:spacing w:after="200"/>
        <w:ind w:right="200"/>
        <w:rPr>
          <w:rFonts w:asciiTheme="majorHAnsi" w:hAnsiTheme="majorHAnsi" w:cs="Times"/>
          <w:sz w:val="20"/>
          <w:szCs w:val="20"/>
          <w14:shadow w14:blurRad="50800" w14:dist="38100" w14:dir="2700000" w14:sx="100000" w14:sy="100000" w14:kx="0" w14:ky="0" w14:algn="tl">
            <w14:srgbClr w14:val="000000">
              <w14:alpha w14:val="60000"/>
            </w14:srgbClr>
          </w14:shadow>
        </w:rPr>
      </w:pPr>
      <w:r>
        <w:rPr>
          <w:rFonts w:asciiTheme="majorHAnsi" w:hAnsiTheme="majorHAnsi" w:cs="Times"/>
          <w:sz w:val="20"/>
          <w:szCs w:val="20"/>
          <w14:shadow w14:blurRad="50800" w14:dist="38100" w14:dir="2700000" w14:sx="100000" w14:sy="100000" w14:kx="0" w14:ky="0" w14:algn="tl">
            <w14:srgbClr w14:val="000000">
              <w14:alpha w14:val="60000"/>
            </w14:srgbClr>
          </w14:shadow>
        </w:rPr>
        <w:t>*</w:t>
      </w:r>
      <w:r w:rsidR="00F03C84" w:rsidRPr="00D01DD2">
        <w:rPr>
          <w:rFonts w:asciiTheme="majorHAnsi" w:hAnsiTheme="majorHAnsi" w:cs="Times"/>
          <w:kern w:val="1"/>
          <w:sz w:val="20"/>
          <w:szCs w:val="20"/>
        </w:rPr>
        <w:t xml:space="preserve">To </w:t>
      </w:r>
      <w:r w:rsidR="00DC0F66" w:rsidRPr="00D01DD2">
        <w:rPr>
          <w:rFonts w:asciiTheme="majorHAnsi" w:hAnsiTheme="majorHAnsi" w:cs="Times"/>
          <w:kern w:val="1"/>
          <w:sz w:val="20"/>
          <w:szCs w:val="20"/>
        </w:rPr>
        <w:t>calculate your CWPM (Correct Words Per Minute), first determine how many words you read in one minute</w:t>
      </w:r>
      <w:r w:rsidR="00DC0F66" w:rsidRPr="00D01DD2">
        <w:rPr>
          <w:rFonts w:asciiTheme="majorHAnsi" w:hAnsiTheme="majorHAnsi" w:cs="Times"/>
          <w:sz w:val="20"/>
          <w:szCs w:val="20"/>
        </w:rPr>
        <w:t>’s time.  Use the numbers in the right margin to help you calculate this number easily.  Then, subtract your errors from the total amount of words read correctly.  That will give you your rate of reading, your co</w:t>
      </w:r>
      <w:r w:rsidRPr="00D01DD2">
        <w:rPr>
          <w:rFonts w:asciiTheme="majorHAnsi" w:hAnsiTheme="majorHAnsi" w:cs="Times"/>
          <w:sz w:val="20"/>
          <w:szCs w:val="20"/>
        </w:rPr>
        <w:t>rrect words per minute, or CWPM.</w:t>
      </w:r>
    </w:p>
    <w:p w14:paraId="62896812" w14:textId="77777777" w:rsidR="00D01DD2" w:rsidRDefault="00D01DD2" w:rsidP="00D01DD2">
      <w:pPr>
        <w:widowControl w:val="0"/>
        <w:tabs>
          <w:tab w:val="left" w:pos="220"/>
          <w:tab w:val="left" w:pos="720"/>
        </w:tabs>
        <w:autoSpaceDE w:val="0"/>
        <w:autoSpaceDN w:val="0"/>
        <w:adjustRightInd w:val="0"/>
        <w:spacing w:after="200"/>
        <w:ind w:right="200"/>
        <w:rPr>
          <w:rFonts w:asciiTheme="majorHAnsi" w:hAnsiTheme="majorHAnsi" w:cs="Times"/>
          <w:sz w:val="20"/>
          <w:szCs w:val="20"/>
          <w14:shadow w14:blurRad="50800" w14:dist="38100" w14:dir="2700000" w14:sx="100000" w14:sy="100000" w14:kx="0" w14:ky="0" w14:algn="tl">
            <w14:srgbClr w14:val="000000">
              <w14:alpha w14:val="60000"/>
            </w14:srgbClr>
          </w14:shadow>
        </w:rPr>
      </w:pPr>
      <w:r>
        <w:rPr>
          <w:rFonts w:asciiTheme="majorHAnsi" w:hAnsiTheme="majorHAnsi" w:cs="Times"/>
          <w:sz w:val="20"/>
          <w:szCs w:val="20"/>
          <w14:shadow w14:blurRad="50800" w14:dist="38100" w14:dir="2700000" w14:sx="100000" w14:sy="100000" w14:kx="0" w14:ky="0" w14:algn="tl">
            <w14:srgbClr w14:val="000000">
              <w14:alpha w14:val="60000"/>
            </w14:srgbClr>
          </w14:shadow>
        </w:rPr>
        <w:t>*</w:t>
      </w:r>
      <w:r w:rsidR="00BB1A30" w:rsidRPr="00D01DD2">
        <w:rPr>
          <w:rFonts w:asciiTheme="majorHAnsi" w:hAnsiTheme="majorHAnsi" w:cs="Times"/>
          <w:kern w:val="1"/>
          <w:sz w:val="20"/>
          <w:szCs w:val="20"/>
        </w:rPr>
        <w:t xml:space="preserve">Comprehension is essential!!!  We are NOT </w:t>
      </w:r>
      <w:proofErr w:type="spellStart"/>
      <w:r w:rsidR="00BB1A30" w:rsidRPr="00D01DD2">
        <w:rPr>
          <w:rFonts w:asciiTheme="majorHAnsi" w:hAnsiTheme="majorHAnsi" w:cs="Times"/>
          <w:kern w:val="1"/>
          <w:sz w:val="20"/>
          <w:szCs w:val="20"/>
        </w:rPr>
        <w:t>speedreaders</w:t>
      </w:r>
      <w:proofErr w:type="spellEnd"/>
      <w:r w:rsidR="00BB1A30" w:rsidRPr="00D01DD2">
        <w:rPr>
          <w:rFonts w:asciiTheme="majorHAnsi" w:hAnsiTheme="majorHAnsi" w:cs="Times"/>
          <w:kern w:val="1"/>
          <w:sz w:val="20"/>
          <w:szCs w:val="20"/>
        </w:rPr>
        <w:t xml:space="preserve">!  Make sure you can answer the comprehension question and answer it well.  If you cannot, slow down your rate and read for meaning.  </w:t>
      </w:r>
    </w:p>
    <w:p w14:paraId="741B8D87" w14:textId="29AEF6D2" w:rsidR="00BB1A30" w:rsidRPr="00D01DD2" w:rsidRDefault="00D01DD2" w:rsidP="00D01DD2">
      <w:pPr>
        <w:widowControl w:val="0"/>
        <w:tabs>
          <w:tab w:val="left" w:pos="220"/>
          <w:tab w:val="left" w:pos="720"/>
        </w:tabs>
        <w:autoSpaceDE w:val="0"/>
        <w:autoSpaceDN w:val="0"/>
        <w:adjustRightInd w:val="0"/>
        <w:spacing w:after="200"/>
        <w:ind w:right="200"/>
        <w:rPr>
          <w:rFonts w:asciiTheme="majorHAnsi" w:hAnsiTheme="majorHAnsi" w:cs="Times"/>
          <w:sz w:val="20"/>
          <w:szCs w:val="20"/>
          <w14:shadow w14:blurRad="50800" w14:dist="38100" w14:dir="2700000" w14:sx="100000" w14:sy="100000" w14:kx="0" w14:ky="0" w14:algn="tl">
            <w14:srgbClr w14:val="000000">
              <w14:alpha w14:val="60000"/>
            </w14:srgbClr>
          </w14:shadow>
        </w:rPr>
      </w:pPr>
      <w:r>
        <w:rPr>
          <w:rFonts w:asciiTheme="majorHAnsi" w:hAnsiTheme="majorHAnsi" w:cs="Times"/>
          <w:sz w:val="20"/>
          <w:szCs w:val="20"/>
          <w14:shadow w14:blurRad="50800" w14:dist="38100" w14:dir="2700000" w14:sx="100000" w14:sy="100000" w14:kx="0" w14:ky="0" w14:algn="tl">
            <w14:srgbClr w14:val="000000">
              <w14:alpha w14:val="60000"/>
            </w14:srgbClr>
          </w14:shadow>
        </w:rPr>
        <w:t>*</w:t>
      </w:r>
      <w:r w:rsidR="00BB1A30" w:rsidRPr="00D01DD2">
        <w:rPr>
          <w:rFonts w:asciiTheme="majorHAnsi" w:hAnsiTheme="majorHAnsi" w:cs="Times"/>
          <w:kern w:val="1"/>
          <w:sz w:val="20"/>
          <w:szCs w:val="20"/>
        </w:rPr>
        <w:t>Make sure you are reading with appropriate prosody, or expression.  That will enhance your comprehension, too!</w:t>
      </w:r>
      <w:r w:rsidR="00BB1A30" w:rsidRPr="00D01DD2">
        <w:rPr>
          <w:rFonts w:asciiTheme="majorHAnsi" w:hAnsiTheme="majorHAnsi" w:cs="Times"/>
          <w:kern w:val="1"/>
          <w:sz w:val="20"/>
          <w:szCs w:val="20"/>
        </w:rPr>
        <w:tab/>
      </w:r>
    </w:p>
    <w:p w14:paraId="5E0FF72A" w14:textId="125F7BC2" w:rsidR="00070B64" w:rsidRPr="00D01DD2" w:rsidRDefault="001248E8" w:rsidP="00D01DD2">
      <w:pPr>
        <w:pStyle w:val="ListParagraph"/>
        <w:widowControl w:val="0"/>
        <w:tabs>
          <w:tab w:val="left" w:pos="220"/>
          <w:tab w:val="left" w:pos="720"/>
        </w:tabs>
        <w:autoSpaceDE w:val="0"/>
        <w:autoSpaceDN w:val="0"/>
        <w:adjustRightInd w:val="0"/>
        <w:spacing w:after="200"/>
        <w:ind w:right="200"/>
        <w:rPr>
          <w:rFonts w:asciiTheme="majorHAnsi" w:hAnsiTheme="majorHAnsi" w:cs="Times"/>
          <w14:shadow w14:blurRad="50800" w14:dist="38100" w14:dir="2700000" w14:sx="100000" w14:sy="100000" w14:kx="0" w14:ky="0" w14:algn="tl">
            <w14:srgbClr w14:val="000000">
              <w14:alpha w14:val="60000"/>
            </w14:srgbClr>
          </w14:shadow>
          <w14:textFill>
            <w14:solidFill>
              <w14:srgbClr w14:val="FFFFFF"/>
            </w14:solidFill>
          </w14:textFill>
        </w:rPr>
      </w:pPr>
      <w:r w:rsidRPr="00D01DD2">
        <w:rPr>
          <w:rFonts w:asciiTheme="majorHAnsi" w:hAnsiTheme="majorHAnsi" w:cs="Times"/>
          <w:color w:val="D0D0D0"/>
          <w:kern w:val="1"/>
          <w:sz w:val="20"/>
          <w:szCs w:val="20"/>
        </w:rPr>
        <w:tab/>
      </w:r>
      <w:r w:rsidRPr="00D01DD2">
        <w:rPr>
          <w:rFonts w:asciiTheme="majorHAnsi" w:hAnsiTheme="majorHAnsi" w:cs="Times"/>
          <w:sz w:val="20"/>
          <w:szCs w:val="20"/>
          <w14:shadow w14:blurRad="50800" w14:dist="38100" w14:dir="2700000" w14:sx="100000" w14:sy="100000" w14:kx="0" w14:ky="0" w14:algn="tl">
            <w14:srgbClr w14:val="000000">
              <w14:alpha w14:val="60000"/>
            </w14:srgbClr>
          </w14:shadow>
          <w14:textFill>
            <w14:solidFill>
              <w14:srgbClr w14:val="FFFFFF"/>
            </w14:solidFill>
          </w14:textFill>
        </w:rPr>
        <w:t xml:space="preserve"> </w:t>
      </w:r>
    </w:p>
    <w:sectPr w:rsidR="00070B64" w:rsidRPr="00D01DD2" w:rsidSect="001668C6">
      <w:pgSz w:w="12240" w:h="15840"/>
      <w:pgMar w:top="360" w:right="1800" w:bottom="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360194F"/>
    <w:multiLevelType w:val="hybridMultilevel"/>
    <w:tmpl w:val="1FC6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9337FD"/>
    <w:multiLevelType w:val="multilevel"/>
    <w:tmpl w:val="4478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E33EBA"/>
    <w:multiLevelType w:val="hybridMultilevel"/>
    <w:tmpl w:val="6FA0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3013B4"/>
    <w:multiLevelType w:val="hybridMultilevel"/>
    <w:tmpl w:val="5E7A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911297"/>
    <w:multiLevelType w:val="hybridMultilevel"/>
    <w:tmpl w:val="A09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8E8"/>
    <w:rsid w:val="00017315"/>
    <w:rsid w:val="00070B64"/>
    <w:rsid w:val="000728C6"/>
    <w:rsid w:val="000772A4"/>
    <w:rsid w:val="001248E8"/>
    <w:rsid w:val="001668C6"/>
    <w:rsid w:val="002973AB"/>
    <w:rsid w:val="002A13C2"/>
    <w:rsid w:val="00374309"/>
    <w:rsid w:val="004D1498"/>
    <w:rsid w:val="004F79C2"/>
    <w:rsid w:val="005A3D44"/>
    <w:rsid w:val="005B793F"/>
    <w:rsid w:val="005E2CF1"/>
    <w:rsid w:val="00613066"/>
    <w:rsid w:val="007C3987"/>
    <w:rsid w:val="008F5055"/>
    <w:rsid w:val="00A5730C"/>
    <w:rsid w:val="00AE2AA3"/>
    <w:rsid w:val="00BB1A30"/>
    <w:rsid w:val="00C00C81"/>
    <w:rsid w:val="00C34B0B"/>
    <w:rsid w:val="00D01DD2"/>
    <w:rsid w:val="00D15730"/>
    <w:rsid w:val="00D565B5"/>
    <w:rsid w:val="00DC0F66"/>
    <w:rsid w:val="00F03C84"/>
    <w:rsid w:val="00F97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1E3A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8E8"/>
    <w:rPr>
      <w:rFonts w:ascii="Lucida Grande" w:hAnsi="Lucida Grande"/>
      <w:sz w:val="18"/>
      <w:szCs w:val="18"/>
    </w:rPr>
  </w:style>
  <w:style w:type="character" w:customStyle="1" w:styleId="BalloonTextChar">
    <w:name w:val="Balloon Text Char"/>
    <w:basedOn w:val="DefaultParagraphFont"/>
    <w:link w:val="BalloonText"/>
    <w:uiPriority w:val="99"/>
    <w:semiHidden/>
    <w:rsid w:val="001248E8"/>
    <w:rPr>
      <w:rFonts w:ascii="Lucida Grande" w:hAnsi="Lucida Grande"/>
      <w:sz w:val="18"/>
      <w:szCs w:val="18"/>
    </w:rPr>
  </w:style>
  <w:style w:type="paragraph" w:styleId="ListParagraph">
    <w:name w:val="List Paragraph"/>
    <w:basedOn w:val="Normal"/>
    <w:uiPriority w:val="34"/>
    <w:qFormat/>
    <w:rsid w:val="00DC0F66"/>
    <w:pPr>
      <w:ind w:left="720"/>
      <w:contextualSpacing/>
    </w:pPr>
  </w:style>
  <w:style w:type="character" w:styleId="Hyperlink">
    <w:name w:val="Hyperlink"/>
    <w:basedOn w:val="DefaultParagraphFont"/>
    <w:uiPriority w:val="99"/>
    <w:unhideWhenUsed/>
    <w:rsid w:val="005B793F"/>
    <w:rPr>
      <w:color w:val="0000FF"/>
      <w:u w:val="single"/>
    </w:rPr>
  </w:style>
  <w:style w:type="paragraph" w:styleId="NormalWeb">
    <w:name w:val="Normal (Web)"/>
    <w:basedOn w:val="Normal"/>
    <w:uiPriority w:val="99"/>
    <w:semiHidden/>
    <w:unhideWhenUsed/>
    <w:rsid w:val="005B793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8E8"/>
    <w:rPr>
      <w:rFonts w:ascii="Lucida Grande" w:hAnsi="Lucida Grande"/>
      <w:sz w:val="18"/>
      <w:szCs w:val="18"/>
    </w:rPr>
  </w:style>
  <w:style w:type="character" w:customStyle="1" w:styleId="BalloonTextChar">
    <w:name w:val="Balloon Text Char"/>
    <w:basedOn w:val="DefaultParagraphFont"/>
    <w:link w:val="BalloonText"/>
    <w:uiPriority w:val="99"/>
    <w:semiHidden/>
    <w:rsid w:val="001248E8"/>
    <w:rPr>
      <w:rFonts w:ascii="Lucida Grande" w:hAnsi="Lucida Grande"/>
      <w:sz w:val="18"/>
      <w:szCs w:val="18"/>
    </w:rPr>
  </w:style>
  <w:style w:type="paragraph" w:styleId="ListParagraph">
    <w:name w:val="List Paragraph"/>
    <w:basedOn w:val="Normal"/>
    <w:uiPriority w:val="34"/>
    <w:qFormat/>
    <w:rsid w:val="00DC0F66"/>
    <w:pPr>
      <w:ind w:left="720"/>
      <w:contextualSpacing/>
    </w:pPr>
  </w:style>
  <w:style w:type="character" w:styleId="Hyperlink">
    <w:name w:val="Hyperlink"/>
    <w:basedOn w:val="DefaultParagraphFont"/>
    <w:uiPriority w:val="99"/>
    <w:unhideWhenUsed/>
    <w:rsid w:val="005B793F"/>
    <w:rPr>
      <w:color w:val="0000FF"/>
      <w:u w:val="single"/>
    </w:rPr>
  </w:style>
  <w:style w:type="paragraph" w:styleId="NormalWeb">
    <w:name w:val="Normal (Web)"/>
    <w:basedOn w:val="Normal"/>
    <w:uiPriority w:val="99"/>
    <w:semiHidden/>
    <w:unhideWhenUsed/>
    <w:rsid w:val="005B793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5361">
      <w:bodyDiv w:val="1"/>
      <w:marLeft w:val="0"/>
      <w:marRight w:val="0"/>
      <w:marTop w:val="0"/>
      <w:marBottom w:val="0"/>
      <w:divBdr>
        <w:top w:val="none" w:sz="0" w:space="0" w:color="auto"/>
        <w:left w:val="none" w:sz="0" w:space="0" w:color="auto"/>
        <w:bottom w:val="none" w:sz="0" w:space="0" w:color="auto"/>
        <w:right w:val="none" w:sz="0" w:space="0" w:color="auto"/>
      </w:divBdr>
      <w:divsChild>
        <w:div w:id="1388607984">
          <w:marLeft w:val="0"/>
          <w:marRight w:val="0"/>
          <w:marTop w:val="0"/>
          <w:marBottom w:val="0"/>
          <w:divBdr>
            <w:top w:val="none" w:sz="0" w:space="0" w:color="auto"/>
            <w:left w:val="none" w:sz="0" w:space="0" w:color="auto"/>
            <w:bottom w:val="none" w:sz="0" w:space="0" w:color="auto"/>
            <w:right w:val="none" w:sz="0" w:space="0" w:color="auto"/>
          </w:divBdr>
        </w:div>
        <w:div w:id="225802377">
          <w:marLeft w:val="0"/>
          <w:marRight w:val="0"/>
          <w:marTop w:val="0"/>
          <w:marBottom w:val="0"/>
          <w:divBdr>
            <w:top w:val="none" w:sz="0" w:space="0" w:color="auto"/>
            <w:left w:val="none" w:sz="0" w:space="0" w:color="auto"/>
            <w:bottom w:val="none" w:sz="0" w:space="0" w:color="auto"/>
            <w:right w:val="none" w:sz="0" w:space="0" w:color="auto"/>
          </w:divBdr>
        </w:div>
        <w:div w:id="2064792811">
          <w:marLeft w:val="0"/>
          <w:marRight w:val="0"/>
          <w:marTop w:val="0"/>
          <w:marBottom w:val="0"/>
          <w:divBdr>
            <w:top w:val="single" w:sz="6" w:space="0" w:color="auto"/>
            <w:left w:val="none" w:sz="0" w:space="0" w:color="auto"/>
            <w:bottom w:val="none" w:sz="0" w:space="0" w:color="auto"/>
            <w:right w:val="none" w:sz="0" w:space="0" w:color="auto"/>
          </w:divBdr>
          <w:divsChild>
            <w:div w:id="5168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2813">
      <w:bodyDiv w:val="1"/>
      <w:marLeft w:val="0"/>
      <w:marRight w:val="0"/>
      <w:marTop w:val="0"/>
      <w:marBottom w:val="0"/>
      <w:divBdr>
        <w:top w:val="none" w:sz="0" w:space="0" w:color="auto"/>
        <w:left w:val="none" w:sz="0" w:space="0" w:color="auto"/>
        <w:bottom w:val="none" w:sz="0" w:space="0" w:color="auto"/>
        <w:right w:val="none" w:sz="0" w:space="0" w:color="auto"/>
      </w:divBdr>
      <w:divsChild>
        <w:div w:id="521281369">
          <w:marLeft w:val="0"/>
          <w:marRight w:val="0"/>
          <w:marTop w:val="0"/>
          <w:marBottom w:val="0"/>
          <w:divBdr>
            <w:top w:val="none" w:sz="0" w:space="0" w:color="auto"/>
            <w:left w:val="none" w:sz="0" w:space="0" w:color="auto"/>
            <w:bottom w:val="none" w:sz="0" w:space="0" w:color="auto"/>
            <w:right w:val="none" w:sz="0" w:space="0" w:color="auto"/>
          </w:divBdr>
        </w:div>
      </w:divsChild>
    </w:div>
    <w:div w:id="859851392">
      <w:bodyDiv w:val="1"/>
      <w:marLeft w:val="0"/>
      <w:marRight w:val="0"/>
      <w:marTop w:val="0"/>
      <w:marBottom w:val="0"/>
      <w:divBdr>
        <w:top w:val="none" w:sz="0" w:space="0" w:color="auto"/>
        <w:left w:val="none" w:sz="0" w:space="0" w:color="auto"/>
        <w:bottom w:val="none" w:sz="0" w:space="0" w:color="auto"/>
        <w:right w:val="none" w:sz="0" w:space="0" w:color="auto"/>
      </w:divBdr>
      <w:divsChild>
        <w:div w:id="639463880">
          <w:marLeft w:val="150"/>
          <w:marRight w:val="150"/>
          <w:marTop w:val="0"/>
          <w:marBottom w:val="0"/>
          <w:divBdr>
            <w:top w:val="none" w:sz="0" w:space="0" w:color="auto"/>
            <w:left w:val="none" w:sz="0" w:space="0" w:color="auto"/>
            <w:bottom w:val="none" w:sz="0" w:space="0" w:color="auto"/>
            <w:right w:val="none" w:sz="0" w:space="0" w:color="auto"/>
          </w:divBdr>
        </w:div>
      </w:divsChild>
    </w:div>
    <w:div w:id="1084765250">
      <w:bodyDiv w:val="1"/>
      <w:marLeft w:val="0"/>
      <w:marRight w:val="0"/>
      <w:marTop w:val="0"/>
      <w:marBottom w:val="0"/>
      <w:divBdr>
        <w:top w:val="none" w:sz="0" w:space="0" w:color="auto"/>
        <w:left w:val="none" w:sz="0" w:space="0" w:color="auto"/>
        <w:bottom w:val="none" w:sz="0" w:space="0" w:color="auto"/>
        <w:right w:val="none" w:sz="0" w:space="0" w:color="auto"/>
      </w:divBdr>
      <w:divsChild>
        <w:div w:id="262542586">
          <w:marLeft w:val="150"/>
          <w:marRight w:val="150"/>
          <w:marTop w:val="0"/>
          <w:marBottom w:val="0"/>
          <w:divBdr>
            <w:top w:val="none" w:sz="0" w:space="0" w:color="auto"/>
            <w:left w:val="none" w:sz="0" w:space="0" w:color="auto"/>
            <w:bottom w:val="none" w:sz="0" w:space="0" w:color="auto"/>
            <w:right w:val="none" w:sz="0" w:space="0" w:color="auto"/>
          </w:divBdr>
        </w:div>
      </w:divsChild>
    </w:div>
    <w:div w:id="2140220541">
      <w:bodyDiv w:val="1"/>
      <w:marLeft w:val="0"/>
      <w:marRight w:val="0"/>
      <w:marTop w:val="0"/>
      <w:marBottom w:val="0"/>
      <w:divBdr>
        <w:top w:val="none" w:sz="0" w:space="0" w:color="auto"/>
        <w:left w:val="none" w:sz="0" w:space="0" w:color="auto"/>
        <w:bottom w:val="none" w:sz="0" w:space="0" w:color="auto"/>
        <w:right w:val="none" w:sz="0" w:space="0" w:color="auto"/>
      </w:divBdr>
      <w:divsChild>
        <w:div w:id="1750685924">
          <w:marLeft w:val="150"/>
          <w:marRight w:val="150"/>
          <w:marTop w:val="0"/>
          <w:marBottom w:val="0"/>
          <w:divBdr>
            <w:top w:val="none" w:sz="0" w:space="0" w:color="auto"/>
            <w:left w:val="none" w:sz="0" w:space="0" w:color="auto"/>
            <w:bottom w:val="none" w:sz="0" w:space="0" w:color="auto"/>
            <w:right w:val="none" w:sz="0" w:space="0" w:color="auto"/>
          </w:divBdr>
        </w:div>
        <w:div w:id="4661221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527</Words>
  <Characters>3005</Characters>
  <Application>Microsoft Macintosh Word</Application>
  <DocSecurity>0</DocSecurity>
  <Lines>25</Lines>
  <Paragraphs>7</Paragraphs>
  <ScaleCrop>false</ScaleCrop>
  <Company>SHS</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Paul</dc:creator>
  <cp:keywords/>
  <dc:description/>
  <cp:lastModifiedBy>Jen Paul</cp:lastModifiedBy>
  <cp:revision>4</cp:revision>
  <cp:lastPrinted>2015-01-25T23:50:00Z</cp:lastPrinted>
  <dcterms:created xsi:type="dcterms:W3CDTF">2015-03-15T19:15:00Z</dcterms:created>
  <dcterms:modified xsi:type="dcterms:W3CDTF">2015-03-15T19:22:00Z</dcterms:modified>
</cp:coreProperties>
</file>